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775F" w14:textId="77777777" w:rsidR="003652A4" w:rsidRPr="00BE538C" w:rsidRDefault="00E65DE0">
      <w:pPr>
        <w:pStyle w:val="Naslov1"/>
        <w:tabs>
          <w:tab w:val="left" w:pos="2777"/>
          <w:tab w:val="left" w:pos="10948"/>
        </w:tabs>
        <w:kinsoku w:val="0"/>
        <w:overflowPunct w:val="0"/>
        <w:spacing w:before="80"/>
        <w:rPr>
          <w:lang w:val="en-US"/>
        </w:rPr>
      </w:pPr>
      <w:r w:rsidRPr="00BE538C">
        <w:rPr>
          <w:shd w:val="clear" w:color="auto" w:fill="E6E6E6"/>
          <w:lang w:val="en-US"/>
        </w:rPr>
        <w:t xml:space="preserve"> </w:t>
      </w:r>
      <w:r w:rsidRPr="00BE538C">
        <w:rPr>
          <w:shd w:val="clear" w:color="auto" w:fill="E6E6E6"/>
          <w:lang w:val="en-US"/>
        </w:rPr>
        <w:tab/>
        <w:t>AUTHORSHIP STATEMENT FORM - please read</w:t>
      </w:r>
      <w:r w:rsidRPr="00BE538C">
        <w:rPr>
          <w:spacing w:val="-12"/>
          <w:shd w:val="clear" w:color="auto" w:fill="E6E6E6"/>
          <w:lang w:val="en-US"/>
        </w:rPr>
        <w:t xml:space="preserve"> </w:t>
      </w:r>
      <w:r w:rsidRPr="00BE538C">
        <w:rPr>
          <w:shd w:val="clear" w:color="auto" w:fill="E6E6E6"/>
          <w:lang w:val="en-US"/>
        </w:rPr>
        <w:t>carefully!</w:t>
      </w:r>
      <w:r w:rsidRPr="00BE538C">
        <w:rPr>
          <w:shd w:val="clear" w:color="auto" w:fill="E6E6E6"/>
          <w:lang w:val="en-US"/>
        </w:rPr>
        <w:tab/>
      </w:r>
    </w:p>
    <w:p w14:paraId="2B204E48" w14:textId="77777777" w:rsidR="003652A4" w:rsidRPr="00BE538C" w:rsidRDefault="003652A4">
      <w:pPr>
        <w:pStyle w:val="Tijeloteksta"/>
        <w:kinsoku w:val="0"/>
        <w:overflowPunct w:val="0"/>
        <w:spacing w:before="10"/>
        <w:rPr>
          <w:b/>
          <w:bCs/>
          <w:sz w:val="21"/>
          <w:szCs w:val="21"/>
          <w:lang w:val="en-US"/>
        </w:rPr>
      </w:pPr>
    </w:p>
    <w:tbl>
      <w:tblPr>
        <w:tblW w:w="0" w:type="auto"/>
        <w:tblInd w:w="479" w:type="dxa"/>
        <w:tblLayout w:type="fixed"/>
        <w:tblCellMar>
          <w:left w:w="0" w:type="dxa"/>
          <w:right w:w="0" w:type="dxa"/>
        </w:tblCellMar>
        <w:tblLook w:val="0000" w:firstRow="0" w:lastRow="0" w:firstColumn="0" w:lastColumn="0" w:noHBand="0" w:noVBand="0"/>
      </w:tblPr>
      <w:tblGrid>
        <w:gridCol w:w="7561"/>
        <w:gridCol w:w="2161"/>
      </w:tblGrid>
      <w:tr w:rsidR="003652A4" w:rsidRPr="00BE538C" w14:paraId="2B524A0C" w14:textId="77777777">
        <w:trPr>
          <w:trHeight w:hRule="exact" w:val="747"/>
        </w:trPr>
        <w:tc>
          <w:tcPr>
            <w:tcW w:w="7561" w:type="dxa"/>
            <w:tcBorders>
              <w:top w:val="single" w:sz="5" w:space="0" w:color="000000"/>
              <w:left w:val="single" w:sz="5" w:space="0" w:color="000000"/>
              <w:bottom w:val="single" w:sz="5" w:space="0" w:color="000000"/>
              <w:right w:val="single" w:sz="5" w:space="0" w:color="000000"/>
            </w:tcBorders>
          </w:tcPr>
          <w:p w14:paraId="1167E0AC" w14:textId="77777777" w:rsidR="003652A4" w:rsidRPr="00BE538C" w:rsidRDefault="00E65DE0">
            <w:pPr>
              <w:pStyle w:val="TableParagraph"/>
              <w:kinsoku w:val="0"/>
              <w:overflowPunct w:val="0"/>
              <w:spacing w:line="249" w:lineRule="exact"/>
              <w:ind w:left="33"/>
              <w:jc w:val="left"/>
              <w:rPr>
                <w:rFonts w:eastAsiaTheme="minorEastAsia"/>
                <w:lang w:val="en-US"/>
              </w:rPr>
            </w:pPr>
            <w:r w:rsidRPr="00BE538C">
              <w:rPr>
                <w:rFonts w:eastAsiaTheme="minorEastAsia"/>
                <w:sz w:val="22"/>
                <w:szCs w:val="22"/>
                <w:lang w:val="en-US"/>
              </w:rPr>
              <w:t>Title:</w:t>
            </w:r>
          </w:p>
        </w:tc>
        <w:tc>
          <w:tcPr>
            <w:tcW w:w="2161" w:type="dxa"/>
            <w:tcBorders>
              <w:top w:val="single" w:sz="5" w:space="0" w:color="000000"/>
              <w:left w:val="single" w:sz="5" w:space="0" w:color="000000"/>
              <w:bottom w:val="single" w:sz="5" w:space="0" w:color="000000"/>
              <w:right w:val="single" w:sz="5" w:space="0" w:color="000000"/>
            </w:tcBorders>
          </w:tcPr>
          <w:p w14:paraId="5922E905" w14:textId="77777777" w:rsidR="003652A4" w:rsidRPr="00BE538C" w:rsidRDefault="00E65DE0">
            <w:pPr>
              <w:pStyle w:val="TableParagraph"/>
              <w:kinsoku w:val="0"/>
              <w:overflowPunct w:val="0"/>
              <w:spacing w:line="249" w:lineRule="exact"/>
              <w:ind w:left="33"/>
              <w:jc w:val="left"/>
              <w:rPr>
                <w:rFonts w:eastAsiaTheme="minorEastAsia"/>
                <w:lang w:val="en-US"/>
              </w:rPr>
            </w:pPr>
            <w:r w:rsidRPr="00BE538C">
              <w:rPr>
                <w:rFonts w:eastAsiaTheme="minorEastAsia"/>
                <w:sz w:val="22"/>
                <w:szCs w:val="22"/>
                <w:lang w:val="en-US"/>
              </w:rPr>
              <w:t>MS ID</w:t>
            </w:r>
          </w:p>
        </w:tc>
      </w:tr>
      <w:tr w:rsidR="003652A4" w:rsidRPr="00BE538C" w14:paraId="698353B3" w14:textId="77777777">
        <w:trPr>
          <w:trHeight w:hRule="exact" w:val="763"/>
        </w:trPr>
        <w:tc>
          <w:tcPr>
            <w:tcW w:w="7561" w:type="dxa"/>
            <w:tcBorders>
              <w:top w:val="single" w:sz="5" w:space="0" w:color="000000"/>
              <w:left w:val="single" w:sz="5" w:space="0" w:color="000000"/>
              <w:bottom w:val="single" w:sz="5" w:space="0" w:color="000000"/>
              <w:right w:val="single" w:sz="5" w:space="0" w:color="000000"/>
            </w:tcBorders>
          </w:tcPr>
          <w:p w14:paraId="0EEF710D" w14:textId="77777777" w:rsidR="003652A4" w:rsidRPr="00BE538C" w:rsidRDefault="00E65DE0">
            <w:pPr>
              <w:pStyle w:val="TableParagraph"/>
              <w:kinsoku w:val="0"/>
              <w:overflowPunct w:val="0"/>
              <w:spacing w:line="247" w:lineRule="exact"/>
              <w:ind w:left="33"/>
              <w:jc w:val="left"/>
              <w:rPr>
                <w:rFonts w:eastAsiaTheme="minorEastAsia"/>
                <w:lang w:val="en-US"/>
              </w:rPr>
            </w:pPr>
            <w:r w:rsidRPr="00BE538C">
              <w:rPr>
                <w:rFonts w:eastAsiaTheme="minorEastAsia"/>
                <w:sz w:val="22"/>
                <w:szCs w:val="22"/>
                <w:lang w:val="en-US"/>
              </w:rPr>
              <w:t>Name of the co(author)</w:t>
            </w:r>
            <w:r w:rsidRPr="00BE538C">
              <w:rPr>
                <w:rFonts w:eastAsiaTheme="minorEastAsia"/>
                <w:i/>
                <w:iCs/>
                <w:sz w:val="22"/>
                <w:szCs w:val="22"/>
                <w:lang w:val="en-US"/>
              </w:rPr>
              <w:t>:</w:t>
            </w:r>
          </w:p>
        </w:tc>
        <w:tc>
          <w:tcPr>
            <w:tcW w:w="2161" w:type="dxa"/>
            <w:tcBorders>
              <w:top w:val="single" w:sz="5" w:space="0" w:color="000000"/>
              <w:left w:val="single" w:sz="5" w:space="0" w:color="000000"/>
              <w:bottom w:val="single" w:sz="5" w:space="0" w:color="000000"/>
              <w:right w:val="single" w:sz="5" w:space="0" w:color="000000"/>
            </w:tcBorders>
          </w:tcPr>
          <w:p w14:paraId="12D0A62A" w14:textId="77777777" w:rsidR="003652A4" w:rsidRPr="00BE538C" w:rsidRDefault="00E65DE0">
            <w:pPr>
              <w:pStyle w:val="TableParagraph"/>
              <w:kinsoku w:val="0"/>
              <w:overflowPunct w:val="0"/>
              <w:spacing w:line="247" w:lineRule="exact"/>
              <w:ind w:left="33"/>
              <w:jc w:val="left"/>
              <w:rPr>
                <w:rFonts w:eastAsiaTheme="minorEastAsia"/>
                <w:lang w:val="en-US"/>
              </w:rPr>
            </w:pPr>
            <w:r w:rsidRPr="00BE538C">
              <w:rPr>
                <w:rFonts w:eastAsiaTheme="minorEastAsia"/>
                <w:sz w:val="22"/>
                <w:szCs w:val="22"/>
                <w:lang w:val="en-US"/>
              </w:rPr>
              <w:t>Byline position:</w:t>
            </w:r>
          </w:p>
        </w:tc>
      </w:tr>
    </w:tbl>
    <w:p w14:paraId="6E2EEDF0" w14:textId="77777777" w:rsidR="003652A4" w:rsidRPr="00BE538C" w:rsidRDefault="003652A4">
      <w:pPr>
        <w:pStyle w:val="Tijeloteksta"/>
        <w:kinsoku w:val="0"/>
        <w:overflowPunct w:val="0"/>
        <w:spacing w:before="5"/>
        <w:rPr>
          <w:b/>
          <w:bCs/>
          <w:sz w:val="19"/>
          <w:szCs w:val="19"/>
          <w:lang w:val="en-US"/>
        </w:rPr>
      </w:pPr>
    </w:p>
    <w:p w14:paraId="196B1051" w14:textId="77777777" w:rsidR="003652A4" w:rsidRPr="00BE538C" w:rsidRDefault="00E65DE0">
      <w:pPr>
        <w:pStyle w:val="Tijeloteksta"/>
        <w:kinsoku w:val="0"/>
        <w:overflowPunct w:val="0"/>
        <w:ind w:left="480" w:right="781"/>
        <w:rPr>
          <w:lang w:val="en-US"/>
        </w:rPr>
      </w:pPr>
      <w:r w:rsidRPr="00BE538C">
        <w:rPr>
          <w:lang w:val="en-US"/>
        </w:rPr>
        <w:t>After receiving your manuscript for consideration to publish in the Southeastern European Medical Journal (SEEMEDJ), we kindly ask you to fill out and sign this form.</w:t>
      </w:r>
    </w:p>
    <w:p w14:paraId="3B5DBE48" w14:textId="77777777" w:rsidR="003652A4" w:rsidRPr="00BE538C" w:rsidRDefault="003652A4">
      <w:pPr>
        <w:pStyle w:val="Tijeloteksta"/>
        <w:kinsoku w:val="0"/>
        <w:overflowPunct w:val="0"/>
        <w:spacing w:before="6"/>
        <w:rPr>
          <w:sz w:val="12"/>
          <w:szCs w:val="12"/>
          <w:lang w:val="en-US"/>
        </w:rPr>
      </w:pPr>
    </w:p>
    <w:p w14:paraId="1659953E" w14:textId="77777777" w:rsidR="003652A4" w:rsidRPr="00BE538C" w:rsidRDefault="00E65DE0">
      <w:pPr>
        <w:pStyle w:val="Naslov2"/>
        <w:tabs>
          <w:tab w:val="left" w:pos="10948"/>
        </w:tabs>
        <w:kinsoku w:val="0"/>
        <w:overflowPunct w:val="0"/>
        <w:spacing w:before="91"/>
        <w:ind w:left="451"/>
        <w:rPr>
          <w:spacing w:val="-21"/>
          <w:w w:val="99"/>
          <w:lang w:val="en-US"/>
        </w:rPr>
      </w:pPr>
      <w:r w:rsidRPr="00BE538C">
        <w:rPr>
          <w:spacing w:val="-21"/>
          <w:w w:val="99"/>
          <w:shd w:val="clear" w:color="auto" w:fill="E6E6E6"/>
          <w:lang w:val="en-US"/>
        </w:rPr>
        <w:t xml:space="preserve"> </w:t>
      </w:r>
      <w:r w:rsidRPr="00BE538C">
        <w:rPr>
          <w:shd w:val="clear" w:color="auto" w:fill="E6E6E6"/>
          <w:lang w:val="en-US"/>
        </w:rPr>
        <w:t>Each coauthor should sign a separate</w:t>
      </w:r>
      <w:r w:rsidRPr="00BE538C">
        <w:rPr>
          <w:spacing w:val="-10"/>
          <w:shd w:val="clear" w:color="auto" w:fill="E6E6E6"/>
          <w:lang w:val="en-US"/>
        </w:rPr>
        <w:t xml:space="preserve"> </w:t>
      </w:r>
      <w:r w:rsidRPr="00BE538C">
        <w:rPr>
          <w:shd w:val="clear" w:color="auto" w:fill="E6E6E6"/>
          <w:lang w:val="en-US"/>
        </w:rPr>
        <w:t>copy.</w:t>
      </w:r>
      <w:r w:rsidRPr="00BE538C">
        <w:rPr>
          <w:shd w:val="clear" w:color="auto" w:fill="E6E6E6"/>
          <w:lang w:val="en-US"/>
        </w:rPr>
        <w:tab/>
      </w:r>
    </w:p>
    <w:p w14:paraId="05BF3123" w14:textId="77777777" w:rsidR="003652A4" w:rsidRPr="00BE538C" w:rsidRDefault="003652A4">
      <w:pPr>
        <w:pStyle w:val="Tijeloteksta"/>
        <w:kinsoku w:val="0"/>
        <w:overflowPunct w:val="0"/>
        <w:spacing w:before="4"/>
        <w:rPr>
          <w:b/>
          <w:bCs/>
          <w:sz w:val="19"/>
          <w:szCs w:val="19"/>
          <w:lang w:val="en-US"/>
        </w:rPr>
      </w:pPr>
    </w:p>
    <w:p w14:paraId="12CCB561" w14:textId="77777777" w:rsidR="003652A4" w:rsidRPr="00BE538C" w:rsidRDefault="00E65DE0">
      <w:pPr>
        <w:pStyle w:val="Tijeloteksta"/>
        <w:kinsoku w:val="0"/>
        <w:overflowPunct w:val="0"/>
        <w:ind w:left="480" w:right="1638"/>
        <w:rPr>
          <w:lang w:val="en-US"/>
        </w:rPr>
      </w:pPr>
      <w:r w:rsidRPr="00BE538C">
        <w:rPr>
          <w:lang w:val="en-US"/>
        </w:rPr>
        <w:t>The signature will evidence the mutual understanding between the SEEMEDJ and the undersigned author on the rights and responsibilities of both parties in the process of the manuscript evaluation and its possible publication in the SEEMEDJ.</w:t>
      </w:r>
    </w:p>
    <w:p w14:paraId="5256FD6A" w14:textId="77777777" w:rsidR="003652A4" w:rsidRPr="00BE538C" w:rsidRDefault="003652A4">
      <w:pPr>
        <w:pStyle w:val="Tijeloteksta"/>
        <w:kinsoku w:val="0"/>
        <w:overflowPunct w:val="0"/>
        <w:spacing w:before="6"/>
        <w:rPr>
          <w:sz w:val="12"/>
          <w:szCs w:val="12"/>
          <w:lang w:val="en-US"/>
        </w:rPr>
      </w:pPr>
    </w:p>
    <w:p w14:paraId="6E44A7AB" w14:textId="77777777" w:rsidR="003652A4" w:rsidRPr="00BE538C" w:rsidRDefault="00E65DE0">
      <w:pPr>
        <w:pStyle w:val="Naslov2"/>
        <w:tabs>
          <w:tab w:val="left" w:pos="10948"/>
        </w:tabs>
        <w:kinsoku w:val="0"/>
        <w:overflowPunct w:val="0"/>
        <w:spacing w:before="91"/>
        <w:ind w:left="451"/>
        <w:rPr>
          <w:spacing w:val="-21"/>
          <w:w w:val="99"/>
          <w:lang w:val="en-US"/>
        </w:rPr>
      </w:pPr>
      <w:r w:rsidRPr="00BE538C">
        <w:rPr>
          <w:spacing w:val="-21"/>
          <w:w w:val="99"/>
          <w:shd w:val="clear" w:color="auto" w:fill="E6E6E6"/>
          <w:lang w:val="en-US"/>
        </w:rPr>
        <w:t xml:space="preserve"> </w:t>
      </w:r>
      <w:r w:rsidRPr="00BE538C">
        <w:rPr>
          <w:shd w:val="clear" w:color="auto" w:fill="E6E6E6"/>
          <w:lang w:val="en-US"/>
        </w:rPr>
        <w:t>1. Authorship and contributions to</w:t>
      </w:r>
      <w:r w:rsidRPr="00BE538C">
        <w:rPr>
          <w:spacing w:val="-11"/>
          <w:shd w:val="clear" w:color="auto" w:fill="E6E6E6"/>
          <w:lang w:val="en-US"/>
        </w:rPr>
        <w:t xml:space="preserve"> </w:t>
      </w:r>
      <w:r w:rsidRPr="00BE538C">
        <w:rPr>
          <w:shd w:val="clear" w:color="auto" w:fill="E6E6E6"/>
          <w:lang w:val="en-US"/>
        </w:rPr>
        <w:t>authorship</w:t>
      </w:r>
      <w:r w:rsidRPr="00BE538C">
        <w:rPr>
          <w:shd w:val="clear" w:color="auto" w:fill="E6E6E6"/>
          <w:lang w:val="en-US"/>
        </w:rPr>
        <w:tab/>
      </w:r>
    </w:p>
    <w:p w14:paraId="5AE134FE" w14:textId="77777777" w:rsidR="003652A4" w:rsidRPr="00BE538C" w:rsidRDefault="003652A4">
      <w:pPr>
        <w:pStyle w:val="Tijeloteksta"/>
        <w:kinsoku w:val="0"/>
        <w:overflowPunct w:val="0"/>
        <w:spacing w:before="5"/>
        <w:rPr>
          <w:b/>
          <w:bCs/>
          <w:sz w:val="19"/>
          <w:szCs w:val="19"/>
          <w:lang w:val="en-US"/>
        </w:rPr>
      </w:pPr>
    </w:p>
    <w:p w14:paraId="0CBAE771" w14:textId="77777777" w:rsidR="003652A4" w:rsidRPr="00BE538C" w:rsidRDefault="00E65DE0">
      <w:pPr>
        <w:pStyle w:val="Tijeloteksta"/>
        <w:kinsoku w:val="0"/>
        <w:overflowPunct w:val="0"/>
        <w:spacing w:before="1"/>
        <w:ind w:left="480" w:right="885"/>
        <w:rPr>
          <w:lang w:val="en-US"/>
        </w:rPr>
      </w:pPr>
      <w:r w:rsidRPr="00BE538C">
        <w:rPr>
          <w:lang w:val="en-US"/>
        </w:rPr>
        <w:t>An "author" is considered to be someone who has made substantive intellectual contributions to the submitted work. The SEEMEDJ requests the authors of submitted manuscripts to to describe their contribution to the research described in the manuscript by answering the following question:</w:t>
      </w:r>
    </w:p>
    <w:p w14:paraId="794D947E" w14:textId="77777777" w:rsidR="003652A4" w:rsidRPr="00BE538C" w:rsidRDefault="00E65DE0">
      <w:pPr>
        <w:pStyle w:val="Tijeloteksta"/>
        <w:kinsoku w:val="0"/>
        <w:overflowPunct w:val="0"/>
        <w:spacing w:before="5"/>
        <w:ind w:left="480"/>
        <w:rPr>
          <w:b/>
          <w:bCs/>
          <w:i/>
          <w:iCs/>
          <w:lang w:val="en-US"/>
        </w:rPr>
      </w:pPr>
      <w:r w:rsidRPr="00BE538C">
        <w:rPr>
          <w:b/>
          <w:bCs/>
          <w:i/>
          <w:iCs/>
          <w:lang w:val="en-US"/>
        </w:rPr>
        <w:t>Why do you think you should be the author on this manuscript?</w:t>
      </w:r>
    </w:p>
    <w:p w14:paraId="304699B0" w14:textId="77777777" w:rsidR="003652A4" w:rsidRPr="00BE538C" w:rsidRDefault="00BE538C">
      <w:pPr>
        <w:pStyle w:val="Tijeloteksta"/>
        <w:kinsoku w:val="0"/>
        <w:overflowPunct w:val="0"/>
        <w:ind w:left="367"/>
        <w:rPr>
          <w:lang w:val="en-US"/>
        </w:rPr>
      </w:pPr>
      <w:r w:rsidRPr="00BE538C">
        <w:rPr>
          <w:noProof/>
        </w:rPr>
        <mc:AlternateContent>
          <mc:Choice Requires="wpg">
            <w:drawing>
              <wp:inline distT="0" distB="0" distL="0" distR="0" wp14:anchorId="686C8898" wp14:editId="26C11858">
                <wp:extent cx="5905500" cy="165100"/>
                <wp:effectExtent l="4445" t="3810" r="5080" b="2540"/>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65100"/>
                          <a:chOff x="0" y="0"/>
                          <a:chExt cx="9300" cy="260"/>
                        </a:xfrm>
                      </wpg:grpSpPr>
                      <wps:wsp>
                        <wps:cNvPr id="12" name="Freeform 4"/>
                        <wps:cNvSpPr>
                          <a:spLocks/>
                        </wps:cNvSpPr>
                        <wps:spPr bwMode="auto">
                          <a:xfrm>
                            <a:off x="9" y="9"/>
                            <a:ext cx="9281" cy="20"/>
                          </a:xfrm>
                          <a:custGeom>
                            <a:avLst/>
                            <a:gdLst>
                              <a:gd name="T0" fmla="*/ 0 w 9281"/>
                              <a:gd name="T1" fmla="*/ 0 h 20"/>
                              <a:gd name="T2" fmla="*/ 9280 w 9281"/>
                              <a:gd name="T3" fmla="*/ 0 h 20"/>
                            </a:gdLst>
                            <a:ahLst/>
                            <a:cxnLst>
                              <a:cxn ang="0">
                                <a:pos x="T0" y="T1"/>
                              </a:cxn>
                              <a:cxn ang="0">
                                <a:pos x="T2" y="T3"/>
                              </a:cxn>
                            </a:cxnLst>
                            <a:rect l="0" t="0" r="r" b="b"/>
                            <a:pathLst>
                              <a:path w="9281" h="20">
                                <a:moveTo>
                                  <a:pt x="0" y="0"/>
                                </a:moveTo>
                                <a:lnTo>
                                  <a:pt x="9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5" y="5"/>
                            <a:ext cx="20" cy="250"/>
                          </a:xfrm>
                          <a:custGeom>
                            <a:avLst/>
                            <a:gdLst>
                              <a:gd name="T0" fmla="*/ 0 w 20"/>
                              <a:gd name="T1" fmla="*/ 0 h 250"/>
                              <a:gd name="T2" fmla="*/ 0 w 20"/>
                              <a:gd name="T3" fmla="*/ 249 h 250"/>
                            </a:gdLst>
                            <a:ahLst/>
                            <a:cxnLst>
                              <a:cxn ang="0">
                                <a:pos x="T0" y="T1"/>
                              </a:cxn>
                              <a:cxn ang="0">
                                <a:pos x="T2" y="T3"/>
                              </a:cxn>
                            </a:cxnLst>
                            <a:rect l="0" t="0" r="r" b="b"/>
                            <a:pathLst>
                              <a:path w="20"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9" y="249"/>
                            <a:ext cx="9281" cy="20"/>
                          </a:xfrm>
                          <a:custGeom>
                            <a:avLst/>
                            <a:gdLst>
                              <a:gd name="T0" fmla="*/ 0 w 9281"/>
                              <a:gd name="T1" fmla="*/ 0 h 20"/>
                              <a:gd name="T2" fmla="*/ 9280 w 9281"/>
                              <a:gd name="T3" fmla="*/ 0 h 20"/>
                            </a:gdLst>
                            <a:ahLst/>
                            <a:cxnLst>
                              <a:cxn ang="0">
                                <a:pos x="T0" y="T1"/>
                              </a:cxn>
                              <a:cxn ang="0">
                                <a:pos x="T2" y="T3"/>
                              </a:cxn>
                            </a:cxnLst>
                            <a:rect l="0" t="0" r="r" b="b"/>
                            <a:pathLst>
                              <a:path w="9281" h="20">
                                <a:moveTo>
                                  <a:pt x="0" y="0"/>
                                </a:moveTo>
                                <a:lnTo>
                                  <a:pt x="9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9295" y="5"/>
                            <a:ext cx="20" cy="250"/>
                          </a:xfrm>
                          <a:custGeom>
                            <a:avLst/>
                            <a:gdLst>
                              <a:gd name="T0" fmla="*/ 0 w 20"/>
                              <a:gd name="T1" fmla="*/ 0 h 250"/>
                              <a:gd name="T2" fmla="*/ 0 w 20"/>
                              <a:gd name="T3" fmla="*/ 249 h 250"/>
                            </a:gdLst>
                            <a:ahLst/>
                            <a:cxnLst>
                              <a:cxn ang="0">
                                <a:pos x="T0" y="T1"/>
                              </a:cxn>
                              <a:cxn ang="0">
                                <a:pos x="T2" y="T3"/>
                              </a:cxn>
                            </a:cxnLst>
                            <a:rect l="0" t="0" r="r" b="b"/>
                            <a:pathLst>
                              <a:path w="20" h="250">
                                <a:moveTo>
                                  <a:pt x="0" y="0"/>
                                </a:moveTo>
                                <a:lnTo>
                                  <a:pt x="0" y="249"/>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54E2C" id="Group 3" o:spid="_x0000_s1026" style="width:465pt;height:13pt;mso-position-horizontal-relative:char;mso-position-vertical-relative:line" coordsize="930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">
                <v:shape id="Freeform 4" o:spid="_x0000_s1027" style="position:absolute;left:9;top:9;width:9281;height:20;visibility:visible;mso-wrap-style:square;v-text-anchor:top" coordsize="9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" path="m,l9280,e" filled="f" strokeweight=".48pt">
                  <v:path arrowok="t" o:connecttype="custom" o:connectlocs="0,0;9280,0" o:connectangles="0,0"/>
                </v:shape>
                <v:shape id="Freeform 5" o:spid="_x0000_s1028" style="position:absolute;left:5;top:5;width:20;height:250;visibility:visible;mso-wrap-style:square;v-text-anchor:top" coordsize="2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" path="m,l,249e" filled="f" strokeweight=".48pt">
                  <v:path arrowok="t" o:connecttype="custom" o:connectlocs="0,0;0,249" o:connectangles="0,0"/>
                </v:shape>
                <v:shape id="Freeform 6" o:spid="_x0000_s1029" style="position:absolute;left:9;top:249;width:9281;height:20;visibility:visible;mso-wrap-style:square;v-text-anchor:top" coordsize="9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" path="m,l9280,e" filled="f" strokeweight=".48pt">
                  <v:path arrowok="t" o:connecttype="custom" o:connectlocs="0,0;9280,0" o:connectangles="0,0"/>
                </v:shape>
                <v:shape id="Freeform 7" o:spid="_x0000_s1030" style="position:absolute;left:9295;top:5;width:20;height:250;visibility:visible;mso-wrap-style:square;v-text-anchor:top" coordsize="2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" path="m,l,249e" filled="f" strokeweight=".16931mm">
                  <v:path arrowok="t" o:connecttype="custom" o:connectlocs="0,0;0,249" o:connectangles="0,0"/>
                </v:shape>
                <w10:anchorlock/>
              </v:group>
            </w:pict>
          </mc:Fallback>
        </mc:AlternateContent>
      </w:r>
    </w:p>
    <w:p w14:paraId="1F82CEC7" w14:textId="77777777" w:rsidR="003652A4" w:rsidRPr="00BE538C" w:rsidRDefault="003652A4">
      <w:pPr>
        <w:pStyle w:val="Tijeloteksta"/>
        <w:kinsoku w:val="0"/>
        <w:overflowPunct w:val="0"/>
        <w:spacing w:before="1"/>
        <w:rPr>
          <w:b/>
          <w:bCs/>
          <w:i/>
          <w:iCs/>
          <w:sz w:val="8"/>
          <w:szCs w:val="8"/>
          <w:lang w:val="en-US"/>
        </w:rPr>
      </w:pPr>
    </w:p>
    <w:p w14:paraId="784379F6" w14:textId="77777777" w:rsidR="003652A4" w:rsidRPr="00BE538C" w:rsidRDefault="00E65DE0">
      <w:pPr>
        <w:pStyle w:val="Tijeloteksta"/>
        <w:kinsoku w:val="0"/>
        <w:overflowPunct w:val="0"/>
        <w:spacing w:before="91"/>
        <w:ind w:left="480" w:right="552"/>
        <w:rPr>
          <w:b/>
          <w:bCs/>
          <w:i/>
          <w:iCs/>
          <w:lang w:val="en-US"/>
        </w:rPr>
      </w:pPr>
      <w:r w:rsidRPr="00BE538C">
        <w:rPr>
          <w:b/>
          <w:bCs/>
          <w:i/>
          <w:iCs/>
          <w:lang w:val="en-US"/>
        </w:rPr>
        <w:t>If you have contributed directly to the intellectual content of this paper and have agreed to have your name listed as an author on the submitted version of the manuscript, please sign below.</w:t>
      </w:r>
    </w:p>
    <w:p w14:paraId="4FAAD21F" w14:textId="77777777" w:rsidR="003652A4" w:rsidRPr="00BE538C" w:rsidRDefault="003652A4">
      <w:pPr>
        <w:pStyle w:val="Tijeloteksta"/>
        <w:kinsoku w:val="0"/>
        <w:overflowPunct w:val="0"/>
        <w:spacing w:before="9"/>
        <w:rPr>
          <w:b/>
          <w:bCs/>
          <w:i/>
          <w:iCs/>
          <w:sz w:val="19"/>
          <w:szCs w:val="19"/>
          <w:lang w:val="en-US"/>
        </w:rPr>
      </w:pPr>
    </w:p>
    <w:p w14:paraId="674BBD8F" w14:textId="77777777" w:rsidR="003652A4" w:rsidRPr="00BE538C" w:rsidRDefault="00E65DE0">
      <w:pPr>
        <w:pStyle w:val="Tijeloteksta"/>
        <w:tabs>
          <w:tab w:val="left" w:pos="2604"/>
          <w:tab w:val="left" w:pos="9022"/>
        </w:tabs>
        <w:kinsoku w:val="0"/>
        <w:overflowPunct w:val="0"/>
        <w:ind w:left="480"/>
        <w:rPr>
          <w:w w:val="99"/>
          <w:lang w:val="en-US"/>
        </w:rPr>
      </w:pPr>
      <w:r w:rsidRPr="00BE538C">
        <w:rPr>
          <w:b/>
          <w:bCs/>
          <w:lang w:val="en-US"/>
        </w:rPr>
        <w:t>Author’s</w:t>
      </w:r>
      <w:r w:rsidRPr="00BE538C">
        <w:rPr>
          <w:b/>
          <w:bCs/>
          <w:spacing w:val="-8"/>
          <w:lang w:val="en-US"/>
        </w:rPr>
        <w:t xml:space="preserve"> </w:t>
      </w:r>
      <w:r w:rsidRPr="00BE538C">
        <w:rPr>
          <w:b/>
          <w:bCs/>
          <w:lang w:val="en-US"/>
        </w:rPr>
        <w:t>signature</w:t>
      </w:r>
      <w:r w:rsidRPr="00BE538C">
        <w:rPr>
          <w:b/>
          <w:bCs/>
          <w:lang w:val="en-US"/>
        </w:rPr>
        <w:tab/>
      </w:r>
      <w:r w:rsidRPr="00BE538C">
        <w:rPr>
          <w:w w:val="99"/>
          <w:u w:val="single"/>
          <w:lang w:val="en-US"/>
        </w:rPr>
        <w:t xml:space="preserve"> </w:t>
      </w:r>
      <w:r w:rsidRPr="00BE538C">
        <w:rPr>
          <w:u w:val="single"/>
          <w:lang w:val="en-US"/>
        </w:rPr>
        <w:tab/>
      </w:r>
    </w:p>
    <w:p w14:paraId="5FB41008" w14:textId="77777777" w:rsidR="003652A4" w:rsidRPr="00BE538C" w:rsidRDefault="00E65DE0">
      <w:pPr>
        <w:pStyle w:val="Tijeloteksta"/>
        <w:kinsoku w:val="0"/>
        <w:overflowPunct w:val="0"/>
        <w:ind w:left="480"/>
        <w:rPr>
          <w:b/>
          <w:bCs/>
          <w:lang w:val="en-US"/>
        </w:rPr>
      </w:pPr>
      <w:r w:rsidRPr="00BE538C">
        <w:rPr>
          <w:b/>
          <w:bCs/>
          <w:lang w:val="en-US"/>
        </w:rPr>
        <w:t>Date (M/d/yyyy):</w:t>
      </w:r>
    </w:p>
    <w:p w14:paraId="19D7F121" w14:textId="77777777" w:rsidR="003652A4" w:rsidRPr="00BE538C" w:rsidRDefault="003652A4">
      <w:pPr>
        <w:pStyle w:val="Tijeloteksta"/>
        <w:kinsoku w:val="0"/>
        <w:overflowPunct w:val="0"/>
        <w:spacing w:before="7"/>
        <w:rPr>
          <w:b/>
          <w:bCs/>
          <w:sz w:val="19"/>
          <w:szCs w:val="19"/>
          <w:lang w:val="en-US"/>
        </w:rPr>
      </w:pPr>
    </w:p>
    <w:p w14:paraId="0C4A39E3" w14:textId="77777777" w:rsidR="003652A4" w:rsidRPr="00BE538C" w:rsidRDefault="00E65DE0">
      <w:pPr>
        <w:pStyle w:val="Tijeloteksta"/>
        <w:kinsoku w:val="0"/>
        <w:overflowPunct w:val="0"/>
        <w:ind w:left="480" w:right="532"/>
        <w:rPr>
          <w:lang w:val="en-US"/>
        </w:rPr>
      </w:pPr>
      <w:r w:rsidRPr="00BE538C">
        <w:rPr>
          <w:lang w:val="en-US"/>
        </w:rPr>
        <w:t xml:space="preserve">The </w:t>
      </w:r>
      <w:r w:rsidR="00523127" w:rsidRPr="00BE538C">
        <w:rPr>
          <w:lang w:val="en-US"/>
        </w:rPr>
        <w:t>SEEMEDJ</w:t>
      </w:r>
      <w:r w:rsidRPr="00BE538C">
        <w:rPr>
          <w:lang w:val="en-US"/>
        </w:rPr>
        <w:t xml:space="preserve"> also wants authors to make sure that all authors included on the manuscript fulfill the criteria of authorship, as well as that there is no one else who should be the author of the submitted manuscript but has not been included as an author. If you think someone has been omitted from or that someone should not be on the manuscript by-line, please fill out the form below.</w:t>
      </w:r>
    </w:p>
    <w:p w14:paraId="169B641A" w14:textId="77777777" w:rsidR="003652A4" w:rsidRPr="00BE538C" w:rsidRDefault="003652A4">
      <w:pPr>
        <w:pStyle w:val="Tijeloteksta"/>
        <w:kinsoku w:val="0"/>
        <w:overflowPunct w:val="0"/>
        <w:spacing w:before="4"/>
        <w:rPr>
          <w:lang w:val="en-US"/>
        </w:rPr>
      </w:pPr>
    </w:p>
    <w:tbl>
      <w:tblPr>
        <w:tblW w:w="0" w:type="auto"/>
        <w:tblInd w:w="372" w:type="dxa"/>
        <w:tblLayout w:type="fixed"/>
        <w:tblCellMar>
          <w:left w:w="0" w:type="dxa"/>
          <w:right w:w="0" w:type="dxa"/>
        </w:tblCellMar>
        <w:tblLook w:val="0000" w:firstRow="0" w:lastRow="0" w:firstColumn="0" w:lastColumn="0" w:noHBand="0" w:noVBand="0"/>
      </w:tblPr>
      <w:tblGrid>
        <w:gridCol w:w="6950"/>
        <w:gridCol w:w="1080"/>
        <w:gridCol w:w="1260"/>
      </w:tblGrid>
      <w:tr w:rsidR="003652A4" w:rsidRPr="00BE538C" w14:paraId="3E89F10F" w14:textId="77777777">
        <w:trPr>
          <w:trHeight w:hRule="exact" w:val="470"/>
        </w:trPr>
        <w:tc>
          <w:tcPr>
            <w:tcW w:w="6950" w:type="dxa"/>
            <w:tcBorders>
              <w:top w:val="single" w:sz="4" w:space="0" w:color="000000"/>
              <w:left w:val="single" w:sz="4" w:space="0" w:color="000000"/>
              <w:bottom w:val="single" w:sz="4" w:space="0" w:color="000000"/>
              <w:right w:val="single" w:sz="4" w:space="0" w:color="000000"/>
            </w:tcBorders>
          </w:tcPr>
          <w:p w14:paraId="625BFA7B" w14:textId="77777777" w:rsidR="003652A4" w:rsidRPr="00BE538C" w:rsidRDefault="00E65DE0">
            <w:pPr>
              <w:pStyle w:val="TableParagraph"/>
              <w:kinsoku w:val="0"/>
              <w:overflowPunct w:val="0"/>
              <w:spacing w:line="240" w:lineRule="auto"/>
              <w:ind w:left="103" w:right="438"/>
              <w:jc w:val="left"/>
              <w:rPr>
                <w:rFonts w:eastAsiaTheme="minorEastAsia"/>
                <w:lang w:val="en-US"/>
              </w:rPr>
            </w:pPr>
            <w:r w:rsidRPr="00BE538C">
              <w:rPr>
                <w:rFonts w:eastAsiaTheme="minorEastAsia"/>
                <w:b/>
                <w:bCs/>
                <w:i/>
                <w:iCs/>
                <w:sz w:val="20"/>
                <w:szCs w:val="20"/>
                <w:lang w:val="en-US"/>
              </w:rPr>
              <w:t>In your opinion, are there researchers who deserve authorship but ARE NOT INCLUDED in the by-line</w:t>
            </w:r>
          </w:p>
        </w:tc>
        <w:tc>
          <w:tcPr>
            <w:tcW w:w="1080" w:type="dxa"/>
            <w:tcBorders>
              <w:top w:val="single" w:sz="4" w:space="0" w:color="000000"/>
              <w:left w:val="single" w:sz="4" w:space="0" w:color="000000"/>
              <w:bottom w:val="single" w:sz="4" w:space="0" w:color="000000"/>
              <w:right w:val="single" w:sz="4" w:space="0" w:color="000000"/>
            </w:tcBorders>
          </w:tcPr>
          <w:p w14:paraId="7DA533FF" w14:textId="77777777" w:rsidR="003652A4" w:rsidRPr="00BE538C" w:rsidRDefault="00E65DE0">
            <w:pPr>
              <w:pStyle w:val="TableParagraph"/>
              <w:kinsoku w:val="0"/>
              <w:overflowPunct w:val="0"/>
              <w:spacing w:line="226" w:lineRule="exact"/>
              <w:ind w:left="103"/>
              <w:jc w:val="left"/>
              <w:rPr>
                <w:rFonts w:eastAsiaTheme="minorEastAsia"/>
                <w:lang w:val="en-US"/>
              </w:rPr>
            </w:pPr>
            <w:r w:rsidRPr="00BE538C">
              <w:rPr>
                <w:rFonts w:eastAsiaTheme="minorEastAsia"/>
                <w:sz w:val="20"/>
                <w:szCs w:val="20"/>
                <w:lang w:val="en-US"/>
              </w:rPr>
              <w:t>Yes</w:t>
            </w:r>
          </w:p>
        </w:tc>
        <w:tc>
          <w:tcPr>
            <w:tcW w:w="1260" w:type="dxa"/>
            <w:tcBorders>
              <w:top w:val="single" w:sz="4" w:space="0" w:color="000000"/>
              <w:left w:val="single" w:sz="4" w:space="0" w:color="000000"/>
              <w:bottom w:val="single" w:sz="4" w:space="0" w:color="000000"/>
              <w:right w:val="single" w:sz="4" w:space="0" w:color="000000"/>
            </w:tcBorders>
          </w:tcPr>
          <w:p w14:paraId="45C8AC61" w14:textId="77777777" w:rsidR="003652A4" w:rsidRPr="00BE538C" w:rsidRDefault="00E65DE0">
            <w:pPr>
              <w:pStyle w:val="TableParagraph"/>
              <w:kinsoku w:val="0"/>
              <w:overflowPunct w:val="0"/>
              <w:spacing w:line="226" w:lineRule="exact"/>
              <w:ind w:left="103"/>
              <w:jc w:val="left"/>
              <w:rPr>
                <w:rFonts w:eastAsiaTheme="minorEastAsia"/>
                <w:lang w:val="en-US"/>
              </w:rPr>
            </w:pPr>
            <w:r w:rsidRPr="00BE538C">
              <w:rPr>
                <w:rFonts w:eastAsiaTheme="minorEastAsia"/>
                <w:sz w:val="20"/>
                <w:szCs w:val="20"/>
                <w:lang w:val="en-US"/>
              </w:rPr>
              <w:t>No</w:t>
            </w:r>
          </w:p>
        </w:tc>
      </w:tr>
    </w:tbl>
    <w:p w14:paraId="4CF1B4E6" w14:textId="77777777" w:rsidR="003652A4" w:rsidRPr="00BE538C" w:rsidRDefault="003652A4">
      <w:pPr>
        <w:pStyle w:val="Tijeloteksta"/>
        <w:kinsoku w:val="0"/>
        <w:overflowPunct w:val="0"/>
        <w:spacing w:before="5"/>
        <w:rPr>
          <w:sz w:val="19"/>
          <w:szCs w:val="19"/>
          <w:lang w:val="en-US"/>
        </w:rPr>
      </w:pPr>
    </w:p>
    <w:p w14:paraId="6FB5BD55" w14:textId="77777777" w:rsidR="003652A4" w:rsidRPr="00BE538C" w:rsidRDefault="00BE538C">
      <w:pPr>
        <w:pStyle w:val="Tijeloteksta"/>
        <w:kinsoku w:val="0"/>
        <w:overflowPunct w:val="0"/>
        <w:spacing w:after="7"/>
        <w:ind w:left="480"/>
        <w:rPr>
          <w:lang w:val="en-US"/>
        </w:rPr>
      </w:pPr>
      <w:r w:rsidRPr="00BE538C">
        <w:rPr>
          <w:noProof/>
        </w:rPr>
        <mc:AlternateContent>
          <mc:Choice Requires="wps">
            <w:drawing>
              <wp:anchor distT="0" distB="0" distL="114300" distR="114300" simplePos="0" relativeHeight="251658752" behindDoc="1" locked="0" layoutInCell="0" allowOverlap="1" wp14:anchorId="58CFBBBD" wp14:editId="34621E59">
                <wp:simplePos x="0" y="0"/>
                <wp:positionH relativeFrom="page">
                  <wp:posOffset>4883150</wp:posOffset>
                </wp:positionH>
                <wp:positionV relativeFrom="paragraph">
                  <wp:posOffset>-281940</wp:posOffset>
                </wp:positionV>
                <wp:extent cx="117475" cy="117475"/>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custGeom>
                          <a:avLst/>
                          <a:gdLst>
                            <a:gd name="T0" fmla="*/ 0 w 185"/>
                            <a:gd name="T1" fmla="*/ 184 h 185"/>
                            <a:gd name="T2" fmla="*/ 184 w 185"/>
                            <a:gd name="T3" fmla="*/ 184 h 185"/>
                            <a:gd name="T4" fmla="*/ 184 w 185"/>
                            <a:gd name="T5" fmla="*/ 0 h 185"/>
                            <a:gd name="T6" fmla="*/ 0 w 185"/>
                            <a:gd name="T7" fmla="*/ 0 h 185"/>
                            <a:gd name="T8" fmla="*/ 0 w 185"/>
                            <a:gd name="T9" fmla="*/ 184 h 185"/>
                          </a:gdLst>
                          <a:ahLst/>
                          <a:cxnLst>
                            <a:cxn ang="0">
                              <a:pos x="T0" y="T1"/>
                            </a:cxn>
                            <a:cxn ang="0">
                              <a:pos x="T2" y="T3"/>
                            </a:cxn>
                            <a:cxn ang="0">
                              <a:pos x="T4" y="T5"/>
                            </a:cxn>
                            <a:cxn ang="0">
                              <a:pos x="T6" y="T7"/>
                            </a:cxn>
                            <a:cxn ang="0">
                              <a:pos x="T8" y="T9"/>
                            </a:cxn>
                          </a:cxnLst>
                          <a:rect l="0" t="0" r="r" b="b"/>
                          <a:pathLst>
                            <a:path w="185" h="185">
                              <a:moveTo>
                                <a:pt x="0" y="184"/>
                              </a:moveTo>
                              <a:lnTo>
                                <a:pt x="184" y="184"/>
                              </a:lnTo>
                              <a:lnTo>
                                <a:pt x="184"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B5DD6" id="Freeform 8" o:spid="_x0000_s1026" style="position:absolute;margin-left:384.5pt;margin-top:-22.2pt;width:9.25pt;height: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" o:allowincell="f" path="m,184r184,l184,,,,,184xe" filled="f" strokeweight=".72pt">
                <v:path arrowok="t" o:connecttype="custom" o:connectlocs="0,116840;116840,116840;116840,0;0,0;0,116840" o:connectangles="0,0,0,0,0"/>
                <w10:wrap anchorx="page"/>
              </v:shape>
            </w:pict>
          </mc:Fallback>
        </mc:AlternateContent>
      </w:r>
      <w:r w:rsidRPr="00BE538C">
        <w:rPr>
          <w:noProof/>
        </w:rPr>
        <mc:AlternateContent>
          <mc:Choice Requires="wps">
            <w:drawing>
              <wp:anchor distT="0" distB="0" distL="114300" distR="114300" simplePos="0" relativeHeight="251659776" behindDoc="1" locked="0" layoutInCell="0" allowOverlap="1" wp14:anchorId="33330A42" wp14:editId="481D5C38">
                <wp:simplePos x="0" y="0"/>
                <wp:positionH relativeFrom="page">
                  <wp:posOffset>5568950</wp:posOffset>
                </wp:positionH>
                <wp:positionV relativeFrom="paragraph">
                  <wp:posOffset>-281940</wp:posOffset>
                </wp:positionV>
                <wp:extent cx="118110" cy="11747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custGeom>
                          <a:avLst/>
                          <a:gdLst>
                            <a:gd name="T0" fmla="*/ 0 w 186"/>
                            <a:gd name="T1" fmla="*/ 184 h 185"/>
                            <a:gd name="T2" fmla="*/ 185 w 186"/>
                            <a:gd name="T3" fmla="*/ 184 h 185"/>
                            <a:gd name="T4" fmla="*/ 185 w 186"/>
                            <a:gd name="T5" fmla="*/ 0 h 185"/>
                            <a:gd name="T6" fmla="*/ 0 w 186"/>
                            <a:gd name="T7" fmla="*/ 0 h 185"/>
                            <a:gd name="T8" fmla="*/ 0 w 186"/>
                            <a:gd name="T9" fmla="*/ 184 h 185"/>
                          </a:gdLst>
                          <a:ahLst/>
                          <a:cxnLst>
                            <a:cxn ang="0">
                              <a:pos x="T0" y="T1"/>
                            </a:cxn>
                            <a:cxn ang="0">
                              <a:pos x="T2" y="T3"/>
                            </a:cxn>
                            <a:cxn ang="0">
                              <a:pos x="T4" y="T5"/>
                            </a:cxn>
                            <a:cxn ang="0">
                              <a:pos x="T6" y="T7"/>
                            </a:cxn>
                            <a:cxn ang="0">
                              <a:pos x="T8" y="T9"/>
                            </a:cxn>
                          </a:cxnLst>
                          <a:rect l="0" t="0" r="r" b="b"/>
                          <a:pathLst>
                            <a:path w="186"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EB0A" id="Freeform 9" o:spid="_x0000_s1026" style="position:absolute;margin-left:438.5pt;margin-top:-22.2pt;width:9.3pt;height: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" o:allowincell="f" path="m,184r185,l185,,,,,184xe" filled="f" strokeweight=".72pt">
                <v:path arrowok="t" o:connecttype="custom" o:connectlocs="0,116840;117475,116840;117475,0;0,0;0,116840" o:connectangles="0,0,0,0,0"/>
                <w10:wrap anchorx="page"/>
              </v:shape>
            </w:pict>
          </mc:Fallback>
        </mc:AlternateContent>
      </w:r>
      <w:r w:rsidR="00E65DE0" w:rsidRPr="00BE538C">
        <w:rPr>
          <w:lang w:val="en-US"/>
        </w:rPr>
        <w:t xml:space="preserve">If </w:t>
      </w:r>
      <w:r w:rsidR="00E65DE0" w:rsidRPr="00BE538C">
        <w:rPr>
          <w:b/>
          <w:bCs/>
          <w:lang w:val="en-US"/>
        </w:rPr>
        <w:t>YES</w:t>
      </w:r>
      <w:r w:rsidR="00E65DE0" w:rsidRPr="00BE538C">
        <w:rPr>
          <w:lang w:val="en-US"/>
        </w:rPr>
        <w:t>, they are (optional):</w:t>
      </w:r>
    </w:p>
    <w:tbl>
      <w:tblPr>
        <w:tblW w:w="0" w:type="auto"/>
        <w:tblInd w:w="372" w:type="dxa"/>
        <w:tblLayout w:type="fixed"/>
        <w:tblCellMar>
          <w:left w:w="0" w:type="dxa"/>
          <w:right w:w="0" w:type="dxa"/>
        </w:tblCellMar>
        <w:tblLook w:val="0000" w:firstRow="0" w:lastRow="0" w:firstColumn="0" w:lastColumn="0" w:noHBand="0" w:noVBand="0"/>
      </w:tblPr>
      <w:tblGrid>
        <w:gridCol w:w="2920"/>
        <w:gridCol w:w="6370"/>
      </w:tblGrid>
      <w:tr w:rsidR="003652A4" w:rsidRPr="00BE538C" w14:paraId="1648E412" w14:textId="77777777">
        <w:trPr>
          <w:trHeight w:hRule="exact" w:val="276"/>
        </w:trPr>
        <w:tc>
          <w:tcPr>
            <w:tcW w:w="2920" w:type="dxa"/>
            <w:tcBorders>
              <w:top w:val="single" w:sz="17" w:space="0" w:color="000000"/>
              <w:left w:val="none" w:sz="6" w:space="0" w:color="auto"/>
              <w:bottom w:val="single" w:sz="17" w:space="0" w:color="000000"/>
              <w:right w:val="none" w:sz="6" w:space="0" w:color="auto"/>
            </w:tcBorders>
          </w:tcPr>
          <w:p w14:paraId="2A2D67A8" w14:textId="77777777" w:rsidR="003652A4" w:rsidRPr="00BE538C" w:rsidRDefault="00E65DE0">
            <w:pPr>
              <w:pStyle w:val="TableParagraph"/>
              <w:kinsoku w:val="0"/>
              <w:overflowPunct w:val="0"/>
              <w:spacing w:line="226" w:lineRule="exact"/>
              <w:ind w:left="107"/>
              <w:jc w:val="left"/>
              <w:rPr>
                <w:rFonts w:eastAsiaTheme="minorEastAsia"/>
                <w:lang w:val="en-US"/>
              </w:rPr>
            </w:pPr>
            <w:r w:rsidRPr="00BE538C">
              <w:rPr>
                <w:rFonts w:eastAsiaTheme="minorEastAsia"/>
                <w:sz w:val="20"/>
                <w:szCs w:val="20"/>
                <w:lang w:val="en-US"/>
              </w:rPr>
              <w:t>Name</w:t>
            </w:r>
          </w:p>
        </w:tc>
        <w:tc>
          <w:tcPr>
            <w:tcW w:w="6370" w:type="dxa"/>
            <w:tcBorders>
              <w:top w:val="single" w:sz="17" w:space="0" w:color="000000"/>
              <w:left w:val="none" w:sz="6" w:space="0" w:color="auto"/>
              <w:bottom w:val="single" w:sz="17" w:space="0" w:color="000000"/>
              <w:right w:val="none" w:sz="6" w:space="0" w:color="auto"/>
            </w:tcBorders>
          </w:tcPr>
          <w:p w14:paraId="2AEE6296" w14:textId="77777777" w:rsidR="003652A4" w:rsidRPr="00BE538C" w:rsidRDefault="00E65DE0">
            <w:pPr>
              <w:pStyle w:val="TableParagraph"/>
              <w:kinsoku w:val="0"/>
              <w:overflowPunct w:val="0"/>
              <w:spacing w:line="226" w:lineRule="exact"/>
              <w:ind w:left="2316" w:right="2181"/>
              <w:rPr>
                <w:rFonts w:eastAsiaTheme="minorEastAsia"/>
                <w:lang w:val="en-US"/>
              </w:rPr>
            </w:pPr>
            <w:r w:rsidRPr="00BE538C">
              <w:rPr>
                <w:rFonts w:eastAsiaTheme="minorEastAsia"/>
                <w:sz w:val="20"/>
                <w:szCs w:val="20"/>
                <w:lang w:val="en-US"/>
              </w:rPr>
              <w:t>Contact e-mail address</w:t>
            </w:r>
          </w:p>
        </w:tc>
      </w:tr>
    </w:tbl>
    <w:p w14:paraId="05623646" w14:textId="77777777" w:rsidR="003652A4" w:rsidRPr="00BE538C" w:rsidRDefault="00BE538C">
      <w:pPr>
        <w:pStyle w:val="Tijeloteksta"/>
        <w:kinsoku w:val="0"/>
        <w:overflowPunct w:val="0"/>
        <w:spacing w:before="7"/>
        <w:rPr>
          <w:sz w:val="16"/>
          <w:szCs w:val="16"/>
          <w:lang w:val="en-US"/>
        </w:rPr>
      </w:pPr>
      <w:r w:rsidRPr="00BE538C">
        <w:rPr>
          <w:noProof/>
        </w:rPr>
        <mc:AlternateContent>
          <mc:Choice Requires="wpg">
            <w:drawing>
              <wp:anchor distT="0" distB="0" distL="0" distR="0" simplePos="0" relativeHeight="251654656" behindDoc="0" locked="0" layoutInCell="0" allowOverlap="1" wp14:anchorId="2967ACCF" wp14:editId="095D3A39">
                <wp:simplePos x="0" y="0"/>
                <wp:positionH relativeFrom="page">
                  <wp:posOffset>377825</wp:posOffset>
                </wp:positionH>
                <wp:positionV relativeFrom="paragraph">
                  <wp:posOffset>146050</wp:posOffset>
                </wp:positionV>
                <wp:extent cx="5911850" cy="12700"/>
                <wp:effectExtent l="0" t="0" r="0" b="0"/>
                <wp:wrapTopAndBottom/>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12700"/>
                          <a:chOff x="595" y="230"/>
                          <a:chExt cx="9310" cy="20"/>
                        </a:xfrm>
                      </wpg:grpSpPr>
                      <wps:wsp>
                        <wps:cNvPr id="6" name="Freeform 11"/>
                        <wps:cNvSpPr>
                          <a:spLocks/>
                        </wps:cNvSpPr>
                        <wps:spPr bwMode="auto">
                          <a:xfrm>
                            <a:off x="597" y="232"/>
                            <a:ext cx="5164" cy="20"/>
                          </a:xfrm>
                          <a:custGeom>
                            <a:avLst/>
                            <a:gdLst>
                              <a:gd name="T0" fmla="*/ 0 w 5164"/>
                              <a:gd name="T1" fmla="*/ 0 h 20"/>
                              <a:gd name="T2" fmla="*/ 5163 w 5164"/>
                              <a:gd name="T3" fmla="*/ 0 h 20"/>
                            </a:gdLst>
                            <a:ahLst/>
                            <a:cxnLst>
                              <a:cxn ang="0">
                                <a:pos x="T0" y="T1"/>
                              </a:cxn>
                              <a:cxn ang="0">
                                <a:pos x="T2" y="T3"/>
                              </a:cxn>
                            </a:cxnLst>
                            <a:rect l="0" t="0" r="r" b="b"/>
                            <a:pathLst>
                              <a:path w="5164" h="20">
                                <a:moveTo>
                                  <a:pt x="0" y="0"/>
                                </a:moveTo>
                                <a:lnTo>
                                  <a:pt x="5163"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
                        <wps:cNvSpPr>
                          <a:spLocks/>
                        </wps:cNvSpPr>
                        <wps:spPr bwMode="auto">
                          <a:xfrm>
                            <a:off x="5746" y="23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3"/>
                        <wps:cNvSpPr>
                          <a:spLocks/>
                        </wps:cNvSpPr>
                        <wps:spPr bwMode="auto">
                          <a:xfrm>
                            <a:off x="5751" y="232"/>
                            <a:ext cx="4151" cy="20"/>
                          </a:xfrm>
                          <a:custGeom>
                            <a:avLst/>
                            <a:gdLst>
                              <a:gd name="T0" fmla="*/ 0 w 4151"/>
                              <a:gd name="T1" fmla="*/ 0 h 20"/>
                              <a:gd name="T2" fmla="*/ 4150 w 4151"/>
                              <a:gd name="T3" fmla="*/ 0 h 20"/>
                            </a:gdLst>
                            <a:ahLst/>
                            <a:cxnLst>
                              <a:cxn ang="0">
                                <a:pos x="T0" y="T1"/>
                              </a:cxn>
                              <a:cxn ang="0">
                                <a:pos x="T2" y="T3"/>
                              </a:cxn>
                            </a:cxnLst>
                            <a:rect l="0" t="0" r="r" b="b"/>
                            <a:pathLst>
                              <a:path w="4151" h="20">
                                <a:moveTo>
                                  <a:pt x="0" y="0"/>
                                </a:moveTo>
                                <a:lnTo>
                                  <a:pt x="4150"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8EC84" id="Group 10" o:spid="_x0000_s1026" style="position:absolute;margin-left:29.75pt;margin-top:11.5pt;width:465.5pt;height:1pt;z-index:251654656;mso-wrap-distance-left:0;mso-wrap-distance-right:0;mso-position-horizontal-relative:page" coordorigin="595,230" coordsize="9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" o:allowincell="f">
                <v:shape id="Freeform 11" o:spid="_x0000_s1027" style="position:absolute;left:597;top:232;width:5164;height:20;visibility:visible;mso-wrap-style:square;v-text-anchor:top" coordsize="51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" path="m,l5163,e" filled="f" strokeweight=".08464mm">
                  <v:path arrowok="t" o:connecttype="custom" o:connectlocs="0,0;5163,0" o:connectangles="0,0"/>
                </v:shape>
                <v:shape id="Freeform 12" o:spid="_x0000_s1028" style="position:absolute;left:5746;top:23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" path="m,l4,e" filled="f" strokeweight=".08464mm">
                  <v:path arrowok="t" o:connecttype="custom" o:connectlocs="0,0;4,0" o:connectangles="0,0"/>
                </v:shape>
                <v:shape id="Freeform 13" o:spid="_x0000_s1029" style="position:absolute;left:5751;top:232;width:4151;height:20;visibility:visible;mso-wrap-style:square;v-text-anchor:top" coordsize="4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" path="m,l4150,e" filled="f" strokeweight=".08464mm">
                  <v:path arrowok="t" o:connecttype="custom" o:connectlocs="0,0;4150,0" o:connectangles="0,0"/>
                </v:shape>
                <w10:wrap type="topAndBottom" anchorx="page"/>
              </v:group>
            </w:pict>
          </mc:Fallback>
        </mc:AlternateContent>
      </w:r>
    </w:p>
    <w:p w14:paraId="23C8C398" w14:textId="77777777" w:rsidR="003652A4" w:rsidRPr="00BE538C" w:rsidRDefault="003652A4">
      <w:pPr>
        <w:pStyle w:val="Tijeloteksta"/>
        <w:kinsoku w:val="0"/>
        <w:overflowPunct w:val="0"/>
        <w:rPr>
          <w:sz w:val="19"/>
          <w:szCs w:val="19"/>
          <w:lang w:val="en-US"/>
        </w:rPr>
      </w:pPr>
    </w:p>
    <w:p w14:paraId="68045F7B" w14:textId="77777777" w:rsidR="003652A4" w:rsidRPr="00BE538C" w:rsidRDefault="00E65DE0">
      <w:pPr>
        <w:pStyle w:val="Tijeloteksta"/>
        <w:kinsoku w:val="0"/>
        <w:overflowPunct w:val="0"/>
        <w:ind w:left="480" w:right="639"/>
        <w:rPr>
          <w:lang w:val="en-US"/>
        </w:rPr>
      </w:pPr>
      <w:r w:rsidRPr="00BE538C">
        <w:rPr>
          <w:lang w:val="en-US"/>
        </w:rPr>
        <w:t>If you have contributed directly to the intellectual content of this paper and have agreed to have your name listed as an author on the submitted version of the manuscript, please choose one of the five numbers to the right of each contribution code which corresponds best to the type and amount of work your have done in the production of the report. Any contribution not described by the contribution codes should be indicated in the space for "Other contributions" and marked accordingly.</w:t>
      </w:r>
    </w:p>
    <w:p w14:paraId="0ACFD38B" w14:textId="77777777" w:rsidR="003652A4" w:rsidRPr="00BE538C" w:rsidRDefault="00E65DE0">
      <w:pPr>
        <w:pStyle w:val="Naslov1"/>
        <w:kinsoku w:val="0"/>
        <w:overflowPunct w:val="0"/>
        <w:ind w:left="480"/>
        <w:rPr>
          <w:lang w:val="en-US"/>
        </w:rPr>
      </w:pPr>
      <w:r w:rsidRPr="00BE538C">
        <w:rPr>
          <w:lang w:val="en-US"/>
        </w:rPr>
        <w:t xml:space="preserve">YOU SHOULD CIRCLE A NUMBER FOR </w:t>
      </w:r>
      <w:r w:rsidRPr="00BE538C">
        <w:rPr>
          <w:u w:val="thick"/>
          <w:lang w:val="en-US"/>
        </w:rPr>
        <w:t xml:space="preserve">EACH </w:t>
      </w:r>
      <w:r w:rsidRPr="00BE538C">
        <w:rPr>
          <w:lang w:val="en-US"/>
        </w:rPr>
        <w:t>CONTRIBUTION!</w:t>
      </w:r>
    </w:p>
    <w:p w14:paraId="61F33783" w14:textId="77777777" w:rsidR="003652A4" w:rsidRPr="00BE538C" w:rsidRDefault="003652A4">
      <w:pPr>
        <w:pStyle w:val="Tijeloteksta"/>
        <w:kinsoku w:val="0"/>
        <w:overflowPunct w:val="0"/>
        <w:rPr>
          <w:b/>
          <w:bCs/>
          <w:lang w:val="en-US"/>
        </w:rPr>
      </w:pPr>
    </w:p>
    <w:tbl>
      <w:tblPr>
        <w:tblW w:w="0" w:type="auto"/>
        <w:tblInd w:w="120" w:type="dxa"/>
        <w:tblLayout w:type="fixed"/>
        <w:tblCellMar>
          <w:left w:w="0" w:type="dxa"/>
          <w:right w:w="0" w:type="dxa"/>
        </w:tblCellMar>
        <w:tblLook w:val="0000" w:firstRow="0" w:lastRow="0" w:firstColumn="0" w:lastColumn="0" w:noHBand="0" w:noVBand="0"/>
      </w:tblPr>
      <w:tblGrid>
        <w:gridCol w:w="5941"/>
        <w:gridCol w:w="901"/>
        <w:gridCol w:w="900"/>
        <w:gridCol w:w="1260"/>
        <w:gridCol w:w="900"/>
        <w:gridCol w:w="1261"/>
      </w:tblGrid>
      <w:tr w:rsidR="003652A4" w:rsidRPr="00BE538C" w14:paraId="17D66595" w14:textId="77777777">
        <w:trPr>
          <w:trHeight w:hRule="exact" w:val="425"/>
        </w:trPr>
        <w:tc>
          <w:tcPr>
            <w:tcW w:w="5941" w:type="dxa"/>
            <w:vMerge w:val="restart"/>
            <w:tcBorders>
              <w:top w:val="single" w:sz="4" w:space="0" w:color="000000"/>
              <w:left w:val="single" w:sz="4" w:space="0" w:color="000000"/>
              <w:bottom w:val="single" w:sz="4" w:space="0" w:color="000000"/>
              <w:right w:val="single" w:sz="4" w:space="0" w:color="000000"/>
            </w:tcBorders>
          </w:tcPr>
          <w:p w14:paraId="4AA58963" w14:textId="77777777" w:rsidR="003652A4" w:rsidRPr="00BE538C" w:rsidRDefault="00E65DE0">
            <w:pPr>
              <w:pStyle w:val="TableParagraph"/>
              <w:kinsoku w:val="0"/>
              <w:overflowPunct w:val="0"/>
              <w:spacing w:line="240" w:lineRule="auto"/>
              <w:ind w:left="103"/>
              <w:jc w:val="left"/>
              <w:rPr>
                <w:rFonts w:eastAsiaTheme="minorEastAsia"/>
                <w:lang w:val="en-US"/>
              </w:rPr>
            </w:pPr>
            <w:r w:rsidRPr="00BE538C">
              <w:rPr>
                <w:rFonts w:eastAsiaTheme="minorEastAsia"/>
                <w:b/>
                <w:bCs/>
                <w:sz w:val="18"/>
                <w:szCs w:val="18"/>
                <w:lang w:val="en-US"/>
              </w:rPr>
              <w:t>Contribution Codes:</w:t>
            </w:r>
          </w:p>
        </w:tc>
        <w:tc>
          <w:tcPr>
            <w:tcW w:w="5222" w:type="dxa"/>
            <w:gridSpan w:val="5"/>
            <w:tcBorders>
              <w:top w:val="single" w:sz="4" w:space="0" w:color="000000"/>
              <w:left w:val="single" w:sz="4" w:space="0" w:color="000000"/>
              <w:bottom w:val="single" w:sz="4" w:space="0" w:color="000000"/>
              <w:right w:val="double" w:sz="4" w:space="0" w:color="000000"/>
            </w:tcBorders>
          </w:tcPr>
          <w:p w14:paraId="4B946AEA" w14:textId="77777777" w:rsidR="003652A4" w:rsidRPr="00BE538C" w:rsidRDefault="00E65DE0">
            <w:pPr>
              <w:pStyle w:val="TableParagraph"/>
              <w:kinsoku w:val="0"/>
              <w:overflowPunct w:val="0"/>
              <w:spacing w:line="240" w:lineRule="auto"/>
              <w:ind w:left="710" w:right="576" w:firstLine="331"/>
              <w:jc w:val="left"/>
              <w:rPr>
                <w:rFonts w:eastAsiaTheme="minorEastAsia"/>
                <w:lang w:val="en-US"/>
              </w:rPr>
            </w:pPr>
            <w:r w:rsidRPr="00BE538C">
              <w:rPr>
                <w:rFonts w:eastAsiaTheme="minorEastAsia"/>
                <w:b/>
                <w:bCs/>
                <w:sz w:val="18"/>
                <w:szCs w:val="18"/>
                <w:lang w:val="en-US"/>
              </w:rPr>
              <w:t>My participation in the contribution was (circle the best description of your participation):</w:t>
            </w:r>
          </w:p>
        </w:tc>
      </w:tr>
      <w:tr w:rsidR="003652A4" w:rsidRPr="00BE538C" w14:paraId="133A6073" w14:textId="77777777">
        <w:trPr>
          <w:trHeight w:hRule="exact" w:val="425"/>
        </w:trPr>
        <w:tc>
          <w:tcPr>
            <w:tcW w:w="5941" w:type="dxa"/>
            <w:vMerge/>
            <w:tcBorders>
              <w:top w:val="single" w:sz="4" w:space="0" w:color="000000"/>
              <w:left w:val="single" w:sz="4" w:space="0" w:color="000000"/>
              <w:bottom w:val="single" w:sz="4" w:space="0" w:color="000000"/>
              <w:right w:val="single" w:sz="4" w:space="0" w:color="000000"/>
            </w:tcBorders>
          </w:tcPr>
          <w:p w14:paraId="1703BF0D" w14:textId="77777777" w:rsidR="003652A4" w:rsidRPr="00BE538C" w:rsidRDefault="003652A4">
            <w:pPr>
              <w:pStyle w:val="TableParagraph"/>
              <w:kinsoku w:val="0"/>
              <w:overflowPunct w:val="0"/>
              <w:spacing w:line="240" w:lineRule="auto"/>
              <w:ind w:left="710" w:right="576" w:firstLine="331"/>
              <w:jc w:val="left"/>
              <w:rPr>
                <w:rFonts w:eastAsiaTheme="minorEastAsia"/>
                <w:lang w:val="en-US"/>
              </w:rPr>
            </w:pPr>
          </w:p>
        </w:tc>
        <w:tc>
          <w:tcPr>
            <w:tcW w:w="901" w:type="dxa"/>
            <w:tcBorders>
              <w:top w:val="single" w:sz="4" w:space="0" w:color="000000"/>
              <w:left w:val="single" w:sz="4" w:space="0" w:color="000000"/>
              <w:bottom w:val="none" w:sz="6" w:space="0" w:color="auto"/>
              <w:right w:val="single" w:sz="4" w:space="0" w:color="000000"/>
            </w:tcBorders>
          </w:tcPr>
          <w:p w14:paraId="05C518DD" w14:textId="77777777" w:rsidR="003652A4" w:rsidRPr="00BE538C" w:rsidRDefault="00E65DE0">
            <w:pPr>
              <w:pStyle w:val="TableParagraph"/>
              <w:kinsoku w:val="0"/>
              <w:overflowPunct w:val="0"/>
              <w:spacing w:line="240" w:lineRule="auto"/>
              <w:ind w:left="164" w:right="165"/>
              <w:rPr>
                <w:rFonts w:eastAsiaTheme="minorEastAsia"/>
                <w:lang w:val="en-US"/>
              </w:rPr>
            </w:pPr>
            <w:r w:rsidRPr="00BE538C">
              <w:rPr>
                <w:rFonts w:eastAsiaTheme="minorEastAsia"/>
                <w:b/>
                <w:bCs/>
                <w:sz w:val="18"/>
                <w:szCs w:val="18"/>
                <w:lang w:val="en-US"/>
              </w:rPr>
              <w:t>NONE</w:t>
            </w:r>
          </w:p>
        </w:tc>
        <w:tc>
          <w:tcPr>
            <w:tcW w:w="900" w:type="dxa"/>
            <w:tcBorders>
              <w:top w:val="single" w:sz="4" w:space="0" w:color="000000"/>
              <w:left w:val="single" w:sz="4" w:space="0" w:color="000000"/>
              <w:bottom w:val="none" w:sz="6" w:space="0" w:color="auto"/>
              <w:right w:val="single" w:sz="4" w:space="0" w:color="000000"/>
            </w:tcBorders>
          </w:tcPr>
          <w:p w14:paraId="7557802B" w14:textId="77777777" w:rsidR="003652A4" w:rsidRPr="00BE538C" w:rsidRDefault="00E65DE0">
            <w:pPr>
              <w:pStyle w:val="TableParagraph"/>
              <w:kinsoku w:val="0"/>
              <w:overflowPunct w:val="0"/>
              <w:spacing w:line="240" w:lineRule="auto"/>
              <w:ind w:left="105" w:right="103"/>
              <w:rPr>
                <w:rFonts w:eastAsiaTheme="minorEastAsia"/>
                <w:lang w:val="en-US"/>
              </w:rPr>
            </w:pPr>
            <w:r w:rsidRPr="00BE538C">
              <w:rPr>
                <w:rFonts w:eastAsiaTheme="minorEastAsia"/>
                <w:b/>
                <w:bCs/>
                <w:sz w:val="18"/>
                <w:szCs w:val="18"/>
                <w:lang w:val="en-US"/>
              </w:rPr>
              <w:t>SMALL</w:t>
            </w:r>
          </w:p>
        </w:tc>
        <w:tc>
          <w:tcPr>
            <w:tcW w:w="1260" w:type="dxa"/>
            <w:tcBorders>
              <w:top w:val="single" w:sz="4" w:space="0" w:color="000000"/>
              <w:left w:val="single" w:sz="4" w:space="0" w:color="000000"/>
              <w:bottom w:val="none" w:sz="6" w:space="0" w:color="auto"/>
              <w:right w:val="single" w:sz="4" w:space="0" w:color="000000"/>
            </w:tcBorders>
          </w:tcPr>
          <w:p w14:paraId="38DCE011" w14:textId="77777777" w:rsidR="003652A4" w:rsidRPr="00BE538C" w:rsidRDefault="00E65DE0">
            <w:pPr>
              <w:pStyle w:val="TableParagraph"/>
              <w:kinsoku w:val="0"/>
              <w:overflowPunct w:val="0"/>
              <w:spacing w:line="240" w:lineRule="auto"/>
              <w:ind w:left="563" w:right="139" w:hanging="411"/>
              <w:jc w:val="left"/>
              <w:rPr>
                <w:rFonts w:eastAsiaTheme="minorEastAsia"/>
                <w:lang w:val="en-US"/>
              </w:rPr>
            </w:pPr>
            <w:r w:rsidRPr="00BE538C">
              <w:rPr>
                <w:rFonts w:eastAsiaTheme="minorEastAsia"/>
                <w:b/>
                <w:bCs/>
                <w:sz w:val="18"/>
                <w:szCs w:val="18"/>
                <w:lang w:val="en-US"/>
              </w:rPr>
              <w:t>MODERAT E</w:t>
            </w:r>
          </w:p>
        </w:tc>
        <w:tc>
          <w:tcPr>
            <w:tcW w:w="900" w:type="dxa"/>
            <w:tcBorders>
              <w:top w:val="single" w:sz="4" w:space="0" w:color="000000"/>
              <w:left w:val="single" w:sz="4" w:space="0" w:color="000000"/>
              <w:bottom w:val="none" w:sz="6" w:space="0" w:color="auto"/>
              <w:right w:val="single" w:sz="4" w:space="0" w:color="000000"/>
            </w:tcBorders>
          </w:tcPr>
          <w:p w14:paraId="0C8CBC21" w14:textId="77777777" w:rsidR="003652A4" w:rsidRPr="00BE538C" w:rsidRDefault="00E65DE0">
            <w:pPr>
              <w:pStyle w:val="TableParagraph"/>
              <w:kinsoku w:val="0"/>
              <w:overflowPunct w:val="0"/>
              <w:spacing w:line="240" w:lineRule="auto"/>
              <w:ind w:left="104" w:right="104"/>
              <w:rPr>
                <w:rFonts w:eastAsiaTheme="minorEastAsia"/>
                <w:lang w:val="en-US"/>
              </w:rPr>
            </w:pPr>
            <w:r w:rsidRPr="00BE538C">
              <w:rPr>
                <w:rFonts w:eastAsiaTheme="minorEastAsia"/>
                <w:b/>
                <w:bCs/>
                <w:sz w:val="18"/>
                <w:szCs w:val="18"/>
                <w:lang w:val="en-US"/>
              </w:rPr>
              <w:t>LARGE</w:t>
            </w:r>
          </w:p>
        </w:tc>
        <w:tc>
          <w:tcPr>
            <w:tcW w:w="1261" w:type="dxa"/>
            <w:tcBorders>
              <w:top w:val="single" w:sz="4" w:space="0" w:color="000000"/>
              <w:left w:val="single" w:sz="4" w:space="0" w:color="000000"/>
              <w:bottom w:val="none" w:sz="6" w:space="0" w:color="auto"/>
              <w:right w:val="double" w:sz="4" w:space="0" w:color="000000"/>
            </w:tcBorders>
          </w:tcPr>
          <w:p w14:paraId="0E19EA33" w14:textId="77777777" w:rsidR="003652A4" w:rsidRPr="00BE538C" w:rsidRDefault="00E65DE0">
            <w:pPr>
              <w:pStyle w:val="TableParagraph"/>
              <w:kinsoku w:val="0"/>
              <w:overflowPunct w:val="0"/>
              <w:spacing w:line="240" w:lineRule="auto"/>
              <w:ind w:left="363" w:right="357"/>
              <w:rPr>
                <w:rFonts w:eastAsiaTheme="minorEastAsia"/>
                <w:lang w:val="en-US"/>
              </w:rPr>
            </w:pPr>
            <w:r w:rsidRPr="00BE538C">
              <w:rPr>
                <w:rFonts w:eastAsiaTheme="minorEastAsia"/>
                <w:b/>
                <w:bCs/>
                <w:sz w:val="18"/>
                <w:szCs w:val="18"/>
                <w:lang w:val="en-US"/>
              </w:rPr>
              <w:t>FULL</w:t>
            </w:r>
          </w:p>
        </w:tc>
      </w:tr>
      <w:tr w:rsidR="003652A4" w:rsidRPr="00BE538C" w14:paraId="5043F5E0" w14:textId="77777777">
        <w:trPr>
          <w:trHeight w:hRule="exact" w:val="216"/>
        </w:trPr>
        <w:tc>
          <w:tcPr>
            <w:tcW w:w="5941" w:type="dxa"/>
            <w:vMerge/>
            <w:tcBorders>
              <w:top w:val="single" w:sz="4" w:space="0" w:color="000000"/>
              <w:left w:val="single" w:sz="4" w:space="0" w:color="000000"/>
              <w:bottom w:val="single" w:sz="4" w:space="0" w:color="000000"/>
              <w:right w:val="single" w:sz="4" w:space="0" w:color="000000"/>
            </w:tcBorders>
          </w:tcPr>
          <w:p w14:paraId="4192DEEA" w14:textId="77777777" w:rsidR="003652A4" w:rsidRPr="00BE538C" w:rsidRDefault="003652A4">
            <w:pPr>
              <w:pStyle w:val="TableParagraph"/>
              <w:kinsoku w:val="0"/>
              <w:overflowPunct w:val="0"/>
              <w:spacing w:line="240" w:lineRule="auto"/>
              <w:ind w:left="363" w:right="357"/>
              <w:rPr>
                <w:rFonts w:eastAsiaTheme="minorEastAsia"/>
                <w:lang w:val="en-US"/>
              </w:rPr>
            </w:pPr>
          </w:p>
        </w:tc>
        <w:tc>
          <w:tcPr>
            <w:tcW w:w="901" w:type="dxa"/>
            <w:tcBorders>
              <w:top w:val="none" w:sz="6" w:space="0" w:color="auto"/>
              <w:left w:val="single" w:sz="4" w:space="0" w:color="000000"/>
              <w:bottom w:val="single" w:sz="4" w:space="0" w:color="000000"/>
              <w:right w:val="single" w:sz="4" w:space="0" w:color="000000"/>
            </w:tcBorders>
          </w:tcPr>
          <w:p w14:paraId="3A7E8742" w14:textId="77777777" w:rsidR="003652A4" w:rsidRPr="00BE538C" w:rsidRDefault="00E65DE0">
            <w:pPr>
              <w:pStyle w:val="TableParagraph"/>
              <w:kinsoku w:val="0"/>
              <w:overflowPunct w:val="0"/>
              <w:spacing w:line="206" w:lineRule="exact"/>
              <w:ind w:left="164" w:right="162"/>
              <w:rPr>
                <w:rFonts w:eastAsiaTheme="minorEastAsia"/>
                <w:lang w:val="en-US"/>
              </w:rPr>
            </w:pPr>
            <w:r w:rsidRPr="00BE538C">
              <w:rPr>
                <w:rFonts w:eastAsiaTheme="minorEastAsia"/>
                <w:sz w:val="18"/>
                <w:szCs w:val="18"/>
                <w:lang w:val="en-US"/>
              </w:rPr>
              <w:t>(0)</w:t>
            </w:r>
          </w:p>
        </w:tc>
        <w:tc>
          <w:tcPr>
            <w:tcW w:w="900" w:type="dxa"/>
            <w:tcBorders>
              <w:top w:val="none" w:sz="6" w:space="0" w:color="auto"/>
              <w:left w:val="single" w:sz="4" w:space="0" w:color="000000"/>
              <w:bottom w:val="single" w:sz="4" w:space="0" w:color="000000"/>
              <w:right w:val="single" w:sz="4" w:space="0" w:color="000000"/>
            </w:tcBorders>
          </w:tcPr>
          <w:p w14:paraId="2317B70F" w14:textId="77777777" w:rsidR="003652A4" w:rsidRPr="00BE538C" w:rsidRDefault="00E65DE0">
            <w:pPr>
              <w:pStyle w:val="TableParagraph"/>
              <w:kinsoku w:val="0"/>
              <w:overflowPunct w:val="0"/>
              <w:spacing w:line="206" w:lineRule="exact"/>
              <w:ind w:left="105" w:right="103"/>
              <w:rPr>
                <w:rFonts w:eastAsiaTheme="minorEastAsia"/>
                <w:lang w:val="en-US"/>
              </w:rPr>
            </w:pPr>
            <w:r w:rsidRPr="00BE538C">
              <w:rPr>
                <w:rFonts w:eastAsiaTheme="minorEastAsia"/>
                <w:sz w:val="18"/>
                <w:szCs w:val="18"/>
                <w:lang w:val="en-US"/>
              </w:rPr>
              <w:t>(1)</w:t>
            </w:r>
          </w:p>
        </w:tc>
        <w:tc>
          <w:tcPr>
            <w:tcW w:w="1260" w:type="dxa"/>
            <w:tcBorders>
              <w:top w:val="none" w:sz="6" w:space="0" w:color="auto"/>
              <w:left w:val="single" w:sz="4" w:space="0" w:color="000000"/>
              <w:bottom w:val="single" w:sz="4" w:space="0" w:color="000000"/>
              <w:right w:val="single" w:sz="4" w:space="0" w:color="000000"/>
            </w:tcBorders>
          </w:tcPr>
          <w:p w14:paraId="5FD68A3F" w14:textId="77777777" w:rsidR="003652A4" w:rsidRPr="00BE538C" w:rsidRDefault="00E65DE0">
            <w:pPr>
              <w:pStyle w:val="TableParagraph"/>
              <w:kinsoku w:val="0"/>
              <w:overflowPunct w:val="0"/>
              <w:spacing w:line="206" w:lineRule="exact"/>
              <w:ind w:left="501" w:right="500"/>
              <w:rPr>
                <w:rFonts w:eastAsiaTheme="minorEastAsia"/>
                <w:lang w:val="en-US"/>
              </w:rPr>
            </w:pPr>
            <w:r w:rsidRPr="00BE538C">
              <w:rPr>
                <w:rFonts w:eastAsiaTheme="minorEastAsia"/>
                <w:sz w:val="18"/>
                <w:szCs w:val="18"/>
                <w:lang w:val="en-US"/>
              </w:rPr>
              <w:t>(2)</w:t>
            </w:r>
          </w:p>
        </w:tc>
        <w:tc>
          <w:tcPr>
            <w:tcW w:w="900" w:type="dxa"/>
            <w:tcBorders>
              <w:top w:val="none" w:sz="6" w:space="0" w:color="auto"/>
              <w:left w:val="single" w:sz="4" w:space="0" w:color="000000"/>
              <w:bottom w:val="single" w:sz="4" w:space="0" w:color="000000"/>
              <w:right w:val="single" w:sz="4" w:space="0" w:color="000000"/>
            </w:tcBorders>
          </w:tcPr>
          <w:p w14:paraId="44827DE2" w14:textId="77777777" w:rsidR="003652A4" w:rsidRPr="00BE538C" w:rsidRDefault="00E65DE0">
            <w:pPr>
              <w:pStyle w:val="TableParagraph"/>
              <w:kinsoku w:val="0"/>
              <w:overflowPunct w:val="0"/>
              <w:spacing w:line="206" w:lineRule="exact"/>
              <w:ind w:left="105" w:right="103"/>
              <w:rPr>
                <w:rFonts w:eastAsiaTheme="minorEastAsia"/>
                <w:lang w:val="en-US"/>
              </w:rPr>
            </w:pPr>
            <w:r w:rsidRPr="00BE538C">
              <w:rPr>
                <w:rFonts w:eastAsiaTheme="minorEastAsia"/>
                <w:sz w:val="18"/>
                <w:szCs w:val="18"/>
                <w:lang w:val="en-US"/>
              </w:rPr>
              <w:t>(3)</w:t>
            </w:r>
          </w:p>
        </w:tc>
        <w:tc>
          <w:tcPr>
            <w:tcW w:w="1261" w:type="dxa"/>
            <w:tcBorders>
              <w:top w:val="none" w:sz="6" w:space="0" w:color="auto"/>
              <w:left w:val="single" w:sz="4" w:space="0" w:color="000000"/>
              <w:bottom w:val="single" w:sz="4" w:space="0" w:color="000000"/>
              <w:right w:val="double" w:sz="4" w:space="0" w:color="000000"/>
            </w:tcBorders>
          </w:tcPr>
          <w:p w14:paraId="5D242FA0" w14:textId="77777777" w:rsidR="003652A4" w:rsidRPr="00BE538C" w:rsidRDefault="00E65DE0">
            <w:pPr>
              <w:pStyle w:val="TableParagraph"/>
              <w:kinsoku w:val="0"/>
              <w:overflowPunct w:val="0"/>
              <w:spacing w:line="206" w:lineRule="exact"/>
              <w:ind w:left="363" w:right="352"/>
              <w:rPr>
                <w:rFonts w:eastAsiaTheme="minorEastAsia"/>
                <w:lang w:val="en-US"/>
              </w:rPr>
            </w:pPr>
            <w:r w:rsidRPr="00BE538C">
              <w:rPr>
                <w:rFonts w:eastAsiaTheme="minorEastAsia"/>
                <w:sz w:val="18"/>
                <w:szCs w:val="18"/>
                <w:lang w:val="en-US"/>
              </w:rPr>
              <w:t>(4)</w:t>
            </w:r>
          </w:p>
        </w:tc>
      </w:tr>
      <w:tr w:rsidR="003652A4" w:rsidRPr="00BE538C" w14:paraId="24049826"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5A3C69AA"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Acquisition of data</w:t>
            </w:r>
          </w:p>
        </w:tc>
        <w:tc>
          <w:tcPr>
            <w:tcW w:w="901" w:type="dxa"/>
            <w:tcBorders>
              <w:top w:val="single" w:sz="4" w:space="0" w:color="000000"/>
              <w:left w:val="single" w:sz="4" w:space="0" w:color="000000"/>
              <w:bottom w:val="single" w:sz="4" w:space="0" w:color="000000"/>
              <w:right w:val="single" w:sz="4" w:space="0" w:color="000000"/>
            </w:tcBorders>
          </w:tcPr>
          <w:p w14:paraId="5AAE900C"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75D90EC6"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2318A9C8"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04362E35"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2D9764D9"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460F34A1"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5F4DAFF0"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Administrative, technical, or logistic support</w:t>
            </w:r>
          </w:p>
        </w:tc>
        <w:tc>
          <w:tcPr>
            <w:tcW w:w="901" w:type="dxa"/>
            <w:tcBorders>
              <w:top w:val="single" w:sz="4" w:space="0" w:color="000000"/>
              <w:left w:val="single" w:sz="4" w:space="0" w:color="000000"/>
              <w:bottom w:val="single" w:sz="4" w:space="0" w:color="000000"/>
              <w:right w:val="single" w:sz="4" w:space="0" w:color="000000"/>
            </w:tcBorders>
          </w:tcPr>
          <w:p w14:paraId="426364A0"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7A18312D"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0D239080"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286B2970"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3221643D"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637F1D8C"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5062CE5E"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Analysis and interpretation of the data</w:t>
            </w:r>
          </w:p>
        </w:tc>
        <w:tc>
          <w:tcPr>
            <w:tcW w:w="901" w:type="dxa"/>
            <w:tcBorders>
              <w:top w:val="single" w:sz="4" w:space="0" w:color="000000"/>
              <w:left w:val="single" w:sz="4" w:space="0" w:color="000000"/>
              <w:bottom w:val="single" w:sz="4" w:space="0" w:color="000000"/>
              <w:right w:val="single" w:sz="4" w:space="0" w:color="000000"/>
            </w:tcBorders>
          </w:tcPr>
          <w:p w14:paraId="7993C9BB"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35AF061E"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168A780E"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592C6BAE"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182BCDB3"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3141D027"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1E9D75AE"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Conception and design</w:t>
            </w:r>
          </w:p>
        </w:tc>
        <w:tc>
          <w:tcPr>
            <w:tcW w:w="901" w:type="dxa"/>
            <w:tcBorders>
              <w:top w:val="single" w:sz="4" w:space="0" w:color="000000"/>
              <w:left w:val="single" w:sz="4" w:space="0" w:color="000000"/>
              <w:bottom w:val="single" w:sz="4" w:space="0" w:color="000000"/>
              <w:right w:val="single" w:sz="4" w:space="0" w:color="000000"/>
            </w:tcBorders>
          </w:tcPr>
          <w:p w14:paraId="19B84451"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4D21A26E"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1E6128FC"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106E08EB"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6858C9C7"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1056D95D"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44DB417C"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Critical revision of the article for important intellectual content</w:t>
            </w:r>
          </w:p>
        </w:tc>
        <w:tc>
          <w:tcPr>
            <w:tcW w:w="901" w:type="dxa"/>
            <w:tcBorders>
              <w:top w:val="single" w:sz="4" w:space="0" w:color="000000"/>
              <w:left w:val="single" w:sz="4" w:space="0" w:color="000000"/>
              <w:bottom w:val="single" w:sz="4" w:space="0" w:color="000000"/>
              <w:right w:val="single" w:sz="4" w:space="0" w:color="000000"/>
            </w:tcBorders>
          </w:tcPr>
          <w:p w14:paraId="2A6BF94E"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0B47F537"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6296E438"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51BE1CBF"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0561B484"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150DBCA9"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6EDD7B1B"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Drafting of the article</w:t>
            </w:r>
          </w:p>
        </w:tc>
        <w:tc>
          <w:tcPr>
            <w:tcW w:w="901" w:type="dxa"/>
            <w:tcBorders>
              <w:top w:val="single" w:sz="4" w:space="0" w:color="000000"/>
              <w:left w:val="single" w:sz="4" w:space="0" w:color="000000"/>
              <w:bottom w:val="single" w:sz="4" w:space="0" w:color="000000"/>
              <w:right w:val="single" w:sz="4" w:space="0" w:color="000000"/>
            </w:tcBorders>
          </w:tcPr>
          <w:p w14:paraId="41C8AF19"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4AF22853"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4701D49D"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2C466A6C"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246D6D7B"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538BB13B"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4B0B62FB"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Final approval of the article</w:t>
            </w:r>
          </w:p>
        </w:tc>
        <w:tc>
          <w:tcPr>
            <w:tcW w:w="901" w:type="dxa"/>
            <w:tcBorders>
              <w:top w:val="single" w:sz="4" w:space="0" w:color="000000"/>
              <w:left w:val="single" w:sz="4" w:space="0" w:color="000000"/>
              <w:bottom w:val="single" w:sz="4" w:space="0" w:color="000000"/>
              <w:right w:val="single" w:sz="4" w:space="0" w:color="000000"/>
            </w:tcBorders>
          </w:tcPr>
          <w:p w14:paraId="0EE10AE2"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6A6B2F74"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2D086D8D"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375F9017"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6827A256"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072E1B93"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311B052B"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Guarantor of the study</w:t>
            </w:r>
          </w:p>
        </w:tc>
        <w:tc>
          <w:tcPr>
            <w:tcW w:w="901" w:type="dxa"/>
            <w:tcBorders>
              <w:top w:val="single" w:sz="4" w:space="0" w:color="000000"/>
              <w:left w:val="single" w:sz="4" w:space="0" w:color="000000"/>
              <w:bottom w:val="single" w:sz="4" w:space="0" w:color="000000"/>
              <w:right w:val="single" w:sz="4" w:space="0" w:color="000000"/>
            </w:tcBorders>
          </w:tcPr>
          <w:p w14:paraId="74A20933"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0747EDC8"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6D79B5B2"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713C55A9"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32AF3918"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73A27970"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0EE47F51"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Obtaining funding</w:t>
            </w:r>
          </w:p>
        </w:tc>
        <w:tc>
          <w:tcPr>
            <w:tcW w:w="901" w:type="dxa"/>
            <w:tcBorders>
              <w:top w:val="single" w:sz="4" w:space="0" w:color="000000"/>
              <w:left w:val="single" w:sz="4" w:space="0" w:color="000000"/>
              <w:bottom w:val="single" w:sz="4" w:space="0" w:color="000000"/>
              <w:right w:val="single" w:sz="4" w:space="0" w:color="000000"/>
            </w:tcBorders>
          </w:tcPr>
          <w:p w14:paraId="6EF500A4"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482698F3"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0BC68868"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5A6BC75C"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73CBFC7F"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21F7F50F"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3B19ADB5"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Provision of study materials or patients</w:t>
            </w:r>
          </w:p>
        </w:tc>
        <w:tc>
          <w:tcPr>
            <w:tcW w:w="901" w:type="dxa"/>
            <w:tcBorders>
              <w:top w:val="single" w:sz="4" w:space="0" w:color="000000"/>
              <w:left w:val="single" w:sz="4" w:space="0" w:color="000000"/>
              <w:bottom w:val="single" w:sz="4" w:space="0" w:color="000000"/>
              <w:right w:val="single" w:sz="4" w:space="0" w:color="000000"/>
            </w:tcBorders>
          </w:tcPr>
          <w:p w14:paraId="6329C182"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53F18060"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72D6CF25"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35D5AA57"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60F494A9"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568FBA9E"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4080F5E0"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Statistical expertise (statistical analysis of data)</w:t>
            </w:r>
          </w:p>
        </w:tc>
        <w:tc>
          <w:tcPr>
            <w:tcW w:w="901" w:type="dxa"/>
            <w:tcBorders>
              <w:top w:val="single" w:sz="4" w:space="0" w:color="000000"/>
              <w:left w:val="single" w:sz="4" w:space="0" w:color="000000"/>
              <w:bottom w:val="single" w:sz="4" w:space="0" w:color="000000"/>
              <w:right w:val="single" w:sz="4" w:space="0" w:color="000000"/>
            </w:tcBorders>
          </w:tcPr>
          <w:p w14:paraId="2E655969"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0123CC1E"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555A4C80"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0435ADC9"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1A58AA73"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r w:rsidR="003652A4" w:rsidRPr="00BE538C" w14:paraId="7B94361F" w14:textId="77777777">
        <w:trPr>
          <w:trHeight w:hRule="exact" w:val="240"/>
        </w:trPr>
        <w:tc>
          <w:tcPr>
            <w:tcW w:w="5941" w:type="dxa"/>
            <w:tcBorders>
              <w:top w:val="single" w:sz="4" w:space="0" w:color="000000"/>
              <w:left w:val="single" w:sz="4" w:space="0" w:color="000000"/>
              <w:bottom w:val="single" w:sz="4" w:space="0" w:color="000000"/>
              <w:right w:val="single" w:sz="4" w:space="0" w:color="000000"/>
            </w:tcBorders>
          </w:tcPr>
          <w:p w14:paraId="62F72C1E" w14:textId="77777777" w:rsidR="003652A4" w:rsidRPr="00BE538C" w:rsidRDefault="00E65DE0">
            <w:pPr>
              <w:pStyle w:val="TableParagraph"/>
              <w:kinsoku w:val="0"/>
              <w:overflowPunct w:val="0"/>
              <w:ind w:left="103"/>
              <w:jc w:val="left"/>
              <w:rPr>
                <w:rFonts w:eastAsiaTheme="minorEastAsia"/>
                <w:lang w:val="en-US"/>
              </w:rPr>
            </w:pPr>
            <w:r w:rsidRPr="00BE538C">
              <w:rPr>
                <w:rFonts w:eastAsiaTheme="minorEastAsia"/>
                <w:sz w:val="20"/>
                <w:szCs w:val="20"/>
                <w:lang w:val="en-US"/>
              </w:rPr>
              <w:t>Other (specify):</w:t>
            </w:r>
          </w:p>
        </w:tc>
        <w:tc>
          <w:tcPr>
            <w:tcW w:w="901" w:type="dxa"/>
            <w:tcBorders>
              <w:top w:val="single" w:sz="4" w:space="0" w:color="000000"/>
              <w:left w:val="single" w:sz="4" w:space="0" w:color="000000"/>
              <w:bottom w:val="single" w:sz="4" w:space="0" w:color="000000"/>
              <w:right w:val="single" w:sz="4" w:space="0" w:color="000000"/>
            </w:tcBorders>
          </w:tcPr>
          <w:p w14:paraId="3F646A3E"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0</w:t>
            </w:r>
          </w:p>
        </w:tc>
        <w:tc>
          <w:tcPr>
            <w:tcW w:w="900" w:type="dxa"/>
            <w:tcBorders>
              <w:top w:val="single" w:sz="4" w:space="0" w:color="000000"/>
              <w:left w:val="single" w:sz="4" w:space="0" w:color="000000"/>
              <w:bottom w:val="single" w:sz="4" w:space="0" w:color="000000"/>
              <w:right w:val="single" w:sz="4" w:space="0" w:color="000000"/>
            </w:tcBorders>
          </w:tcPr>
          <w:p w14:paraId="0A4CA338"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1</w:t>
            </w:r>
          </w:p>
        </w:tc>
        <w:tc>
          <w:tcPr>
            <w:tcW w:w="1260" w:type="dxa"/>
            <w:tcBorders>
              <w:top w:val="single" w:sz="4" w:space="0" w:color="000000"/>
              <w:left w:val="single" w:sz="4" w:space="0" w:color="000000"/>
              <w:bottom w:val="single" w:sz="4" w:space="0" w:color="000000"/>
              <w:right w:val="single" w:sz="4" w:space="0" w:color="000000"/>
            </w:tcBorders>
          </w:tcPr>
          <w:p w14:paraId="391E54E4" w14:textId="77777777" w:rsidR="003652A4" w:rsidRPr="00BE538C" w:rsidRDefault="00E65DE0">
            <w:pPr>
              <w:pStyle w:val="TableParagraph"/>
              <w:kinsoku w:val="0"/>
              <w:overflowPunct w:val="0"/>
              <w:ind w:right="2"/>
              <w:rPr>
                <w:rFonts w:eastAsiaTheme="minorEastAsia"/>
                <w:lang w:val="en-US"/>
              </w:rPr>
            </w:pPr>
            <w:r w:rsidRPr="00BE538C">
              <w:rPr>
                <w:rFonts w:eastAsiaTheme="minorEastAsia"/>
                <w:w w:val="99"/>
                <w:sz w:val="20"/>
                <w:szCs w:val="20"/>
                <w:lang w:val="en-US"/>
              </w:rPr>
              <w:t>2</w:t>
            </w:r>
          </w:p>
        </w:tc>
        <w:tc>
          <w:tcPr>
            <w:tcW w:w="900" w:type="dxa"/>
            <w:tcBorders>
              <w:top w:val="single" w:sz="4" w:space="0" w:color="000000"/>
              <w:left w:val="single" w:sz="4" w:space="0" w:color="000000"/>
              <w:bottom w:val="single" w:sz="4" w:space="0" w:color="000000"/>
              <w:right w:val="single" w:sz="4" w:space="0" w:color="000000"/>
            </w:tcBorders>
          </w:tcPr>
          <w:p w14:paraId="5BAB757C" w14:textId="77777777" w:rsidR="003652A4" w:rsidRPr="00BE538C" w:rsidRDefault="00E65DE0">
            <w:pPr>
              <w:pStyle w:val="TableParagraph"/>
              <w:kinsoku w:val="0"/>
              <w:overflowPunct w:val="0"/>
              <w:ind w:right="1"/>
              <w:rPr>
                <w:rFonts w:eastAsiaTheme="minorEastAsia"/>
                <w:lang w:val="en-US"/>
              </w:rPr>
            </w:pPr>
            <w:r w:rsidRPr="00BE538C">
              <w:rPr>
                <w:rFonts w:eastAsiaTheme="minorEastAsia"/>
                <w:w w:val="99"/>
                <w:sz w:val="20"/>
                <w:szCs w:val="20"/>
                <w:lang w:val="en-US"/>
              </w:rPr>
              <w:t>3</w:t>
            </w:r>
          </w:p>
        </w:tc>
        <w:tc>
          <w:tcPr>
            <w:tcW w:w="1261" w:type="dxa"/>
            <w:tcBorders>
              <w:top w:val="single" w:sz="4" w:space="0" w:color="000000"/>
              <w:left w:val="single" w:sz="4" w:space="0" w:color="000000"/>
              <w:bottom w:val="single" w:sz="4" w:space="0" w:color="000000"/>
              <w:right w:val="double" w:sz="4" w:space="0" w:color="000000"/>
            </w:tcBorders>
          </w:tcPr>
          <w:p w14:paraId="5BC6FAE6" w14:textId="77777777" w:rsidR="003652A4" w:rsidRPr="00BE538C" w:rsidRDefault="00E65DE0">
            <w:pPr>
              <w:pStyle w:val="TableParagraph"/>
              <w:kinsoku w:val="0"/>
              <w:overflowPunct w:val="0"/>
              <w:ind w:left="5"/>
              <w:rPr>
                <w:rFonts w:eastAsiaTheme="minorEastAsia"/>
                <w:lang w:val="en-US"/>
              </w:rPr>
            </w:pPr>
            <w:r w:rsidRPr="00BE538C">
              <w:rPr>
                <w:rFonts w:eastAsiaTheme="minorEastAsia"/>
                <w:w w:val="99"/>
                <w:sz w:val="20"/>
                <w:szCs w:val="20"/>
                <w:lang w:val="en-US"/>
              </w:rPr>
              <w:t>4</w:t>
            </w:r>
          </w:p>
        </w:tc>
      </w:tr>
    </w:tbl>
    <w:p w14:paraId="7FED4B07" w14:textId="77777777" w:rsidR="003652A4" w:rsidRPr="00BE538C" w:rsidRDefault="003652A4">
      <w:pPr>
        <w:rPr>
          <w:lang w:val="en-US"/>
        </w:rPr>
        <w:sectPr w:rsidR="003652A4" w:rsidRPr="00BE538C" w:rsidSect="00BE538C">
          <w:footerReference w:type="default" r:id="rId7"/>
          <w:pgSz w:w="11910" w:h="16840"/>
          <w:pgMar w:top="284" w:right="240" w:bottom="284" w:left="240" w:header="0" w:footer="548" w:gutter="0"/>
          <w:pgNumType w:start="1"/>
          <w:cols w:space="720"/>
          <w:noEndnote/>
        </w:sectPr>
      </w:pPr>
    </w:p>
    <w:p w14:paraId="4D6450D7" w14:textId="77777777" w:rsidR="003652A4" w:rsidRPr="00BE538C" w:rsidRDefault="00E65DE0">
      <w:pPr>
        <w:pStyle w:val="Naslov2"/>
        <w:tabs>
          <w:tab w:val="left" w:pos="11028"/>
        </w:tabs>
        <w:kinsoku w:val="0"/>
        <w:overflowPunct w:val="0"/>
        <w:spacing w:before="67" w:line="228" w:lineRule="exact"/>
        <w:rPr>
          <w:spacing w:val="-21"/>
          <w:w w:val="99"/>
          <w:lang w:val="en-US"/>
        </w:rPr>
      </w:pPr>
      <w:r w:rsidRPr="00BE538C">
        <w:rPr>
          <w:spacing w:val="-21"/>
          <w:w w:val="99"/>
          <w:shd w:val="clear" w:color="auto" w:fill="E6E6E6"/>
          <w:lang w:val="en-US"/>
        </w:rPr>
        <w:lastRenderedPageBreak/>
        <w:t xml:space="preserve"> </w:t>
      </w:r>
      <w:r w:rsidRPr="00BE538C">
        <w:rPr>
          <w:shd w:val="clear" w:color="auto" w:fill="E6E6E6"/>
          <w:lang w:val="en-US"/>
        </w:rPr>
        <w:t>2. Statistical analysis of your</w:t>
      </w:r>
      <w:r w:rsidRPr="00BE538C">
        <w:rPr>
          <w:spacing w:val="-10"/>
          <w:shd w:val="clear" w:color="auto" w:fill="E6E6E6"/>
          <w:lang w:val="en-US"/>
        </w:rPr>
        <w:t xml:space="preserve"> </w:t>
      </w:r>
      <w:r w:rsidRPr="00BE538C">
        <w:rPr>
          <w:shd w:val="clear" w:color="auto" w:fill="E6E6E6"/>
          <w:lang w:val="en-US"/>
        </w:rPr>
        <w:t>data</w:t>
      </w:r>
      <w:r w:rsidRPr="00BE538C">
        <w:rPr>
          <w:shd w:val="clear" w:color="auto" w:fill="E6E6E6"/>
          <w:lang w:val="en-US"/>
        </w:rPr>
        <w:tab/>
      </w:r>
    </w:p>
    <w:p w14:paraId="1C7E2758" w14:textId="77777777" w:rsidR="003652A4" w:rsidRPr="00BE538C" w:rsidRDefault="00E65DE0">
      <w:pPr>
        <w:pStyle w:val="Tijeloteksta"/>
        <w:tabs>
          <w:tab w:val="left" w:pos="6796"/>
          <w:tab w:val="left" w:pos="7638"/>
        </w:tabs>
        <w:kinsoku w:val="0"/>
        <w:overflowPunct w:val="0"/>
        <w:spacing w:after="10"/>
        <w:ind w:left="560" w:right="3560"/>
        <w:rPr>
          <w:lang w:val="en-US"/>
        </w:rPr>
      </w:pPr>
      <w:r w:rsidRPr="00BE538C">
        <w:rPr>
          <w:lang w:val="en-US"/>
        </w:rPr>
        <w:t>Does your manuscript contain numerical data and their</w:t>
      </w:r>
      <w:r w:rsidRPr="00BE538C">
        <w:rPr>
          <w:spacing w:val="-14"/>
          <w:lang w:val="en-US"/>
        </w:rPr>
        <w:t xml:space="preserve"> </w:t>
      </w:r>
      <w:r w:rsidRPr="00BE538C">
        <w:rPr>
          <w:lang w:val="en-US"/>
        </w:rPr>
        <w:t>statistical</w:t>
      </w:r>
      <w:r w:rsidRPr="00BE538C">
        <w:rPr>
          <w:spacing w:val="-3"/>
          <w:lang w:val="en-US"/>
        </w:rPr>
        <w:t xml:space="preserve"> </w:t>
      </w:r>
      <w:r w:rsidRPr="00BE538C">
        <w:rPr>
          <w:lang w:val="en-US"/>
        </w:rPr>
        <w:t>analysis?</w:t>
      </w:r>
      <w:r w:rsidRPr="00BE538C">
        <w:rPr>
          <w:lang w:val="en-US"/>
        </w:rPr>
        <w:tab/>
      </w:r>
      <w:r w:rsidRPr="00BE538C">
        <w:rPr>
          <w:rFonts w:ascii="Wingdings" w:hAnsi="Wingdings" w:cs="Wingdings"/>
          <w:lang w:val="en-US"/>
        </w:rPr>
        <w:t></w:t>
      </w:r>
      <w:r w:rsidRPr="00BE538C">
        <w:rPr>
          <w:spacing w:val="-2"/>
          <w:lang w:val="en-US"/>
        </w:rPr>
        <w:t xml:space="preserve"> </w:t>
      </w:r>
      <w:r w:rsidRPr="00BE538C">
        <w:rPr>
          <w:lang w:val="en-US"/>
        </w:rPr>
        <w:t>yes</w:t>
      </w:r>
      <w:r w:rsidRPr="00BE538C">
        <w:rPr>
          <w:lang w:val="en-US"/>
        </w:rPr>
        <w:tab/>
      </w:r>
      <w:r w:rsidRPr="00BE538C">
        <w:rPr>
          <w:rFonts w:ascii="Wingdings" w:hAnsi="Wingdings" w:cs="Wingdings"/>
          <w:lang w:val="en-US"/>
        </w:rPr>
        <w:t></w:t>
      </w:r>
      <w:r w:rsidRPr="00BE538C">
        <w:rPr>
          <w:spacing w:val="-6"/>
          <w:lang w:val="en-US"/>
        </w:rPr>
        <w:t xml:space="preserve"> </w:t>
      </w:r>
      <w:r w:rsidRPr="00BE538C">
        <w:rPr>
          <w:lang w:val="en-US"/>
        </w:rPr>
        <w:t>no</w:t>
      </w:r>
      <w:r w:rsidRPr="00BE538C">
        <w:rPr>
          <w:spacing w:val="-2"/>
          <w:w w:val="99"/>
          <w:lang w:val="en-US"/>
        </w:rPr>
        <w:t xml:space="preserve"> </w:t>
      </w:r>
      <w:r w:rsidRPr="00BE538C">
        <w:rPr>
          <w:lang w:val="en-US"/>
        </w:rPr>
        <w:t>If you circled yes please answer the following</w:t>
      </w:r>
      <w:r w:rsidRPr="00BE538C">
        <w:rPr>
          <w:spacing w:val="-19"/>
          <w:lang w:val="en-US"/>
        </w:rPr>
        <w:t xml:space="preserve"> </w:t>
      </w:r>
      <w:r w:rsidRPr="00BE538C">
        <w:rPr>
          <w:lang w:val="en-US"/>
        </w:rPr>
        <w:t>questions:</w:t>
      </w:r>
    </w:p>
    <w:tbl>
      <w:tblPr>
        <w:tblW w:w="0" w:type="auto"/>
        <w:tblInd w:w="108" w:type="dxa"/>
        <w:tblLayout w:type="fixed"/>
        <w:tblCellMar>
          <w:left w:w="0" w:type="dxa"/>
          <w:right w:w="0" w:type="dxa"/>
        </w:tblCellMar>
        <w:tblLook w:val="0000" w:firstRow="0" w:lastRow="0" w:firstColumn="0" w:lastColumn="0" w:noHBand="0" w:noVBand="0"/>
      </w:tblPr>
      <w:tblGrid>
        <w:gridCol w:w="5133"/>
        <w:gridCol w:w="6273"/>
      </w:tblGrid>
      <w:tr w:rsidR="003652A4" w:rsidRPr="00BE538C" w14:paraId="4AF28846" w14:textId="77777777">
        <w:trPr>
          <w:trHeight w:hRule="exact" w:val="3450"/>
        </w:trPr>
        <w:tc>
          <w:tcPr>
            <w:tcW w:w="5133" w:type="dxa"/>
            <w:tcBorders>
              <w:top w:val="none" w:sz="6" w:space="0" w:color="auto"/>
              <w:left w:val="none" w:sz="6" w:space="0" w:color="auto"/>
              <w:bottom w:val="none" w:sz="6" w:space="0" w:color="auto"/>
              <w:right w:val="single" w:sz="4" w:space="0" w:color="000000"/>
            </w:tcBorders>
          </w:tcPr>
          <w:p w14:paraId="2EB80947" w14:textId="77777777" w:rsidR="003652A4" w:rsidRPr="00BE538C" w:rsidRDefault="00E65DE0">
            <w:pPr>
              <w:pStyle w:val="TableParagraph"/>
              <w:kinsoku w:val="0"/>
              <w:overflowPunct w:val="0"/>
              <w:spacing w:line="240" w:lineRule="auto"/>
              <w:ind w:left="200" w:right="689"/>
              <w:jc w:val="both"/>
              <w:rPr>
                <w:rFonts w:eastAsiaTheme="minorEastAsia"/>
                <w:sz w:val="20"/>
                <w:szCs w:val="20"/>
                <w:lang w:val="en-US"/>
              </w:rPr>
            </w:pPr>
            <w:r w:rsidRPr="00BE538C">
              <w:rPr>
                <w:rFonts w:eastAsiaTheme="minorEastAsia"/>
                <w:sz w:val="20"/>
                <w:szCs w:val="20"/>
                <w:lang w:val="en-US"/>
              </w:rPr>
              <w:t>Did the person with statistical training or experience participated in any way in the research or</w:t>
            </w:r>
            <w:r w:rsidRPr="00BE538C">
              <w:rPr>
                <w:rFonts w:eastAsiaTheme="minorEastAsia"/>
                <w:spacing w:val="-16"/>
                <w:sz w:val="20"/>
                <w:szCs w:val="20"/>
                <w:lang w:val="en-US"/>
              </w:rPr>
              <w:t xml:space="preserve"> </w:t>
            </w:r>
            <w:r w:rsidRPr="00BE538C">
              <w:rPr>
                <w:rFonts w:eastAsiaTheme="minorEastAsia"/>
                <w:sz w:val="20"/>
                <w:szCs w:val="20"/>
                <w:lang w:val="en-US"/>
              </w:rPr>
              <w:t>manuscript preparation:</w:t>
            </w:r>
          </w:p>
          <w:p w14:paraId="6548A602" w14:textId="77777777" w:rsidR="003652A4" w:rsidRPr="00BE538C" w:rsidRDefault="00E65DE0">
            <w:pPr>
              <w:pStyle w:val="TableParagraph"/>
              <w:numPr>
                <w:ilvl w:val="0"/>
                <w:numId w:val="3"/>
              </w:numPr>
              <w:tabs>
                <w:tab w:val="left" w:pos="560"/>
              </w:tabs>
              <w:kinsoku w:val="0"/>
              <w:overflowPunct w:val="0"/>
              <w:spacing w:before="6" w:line="228" w:lineRule="exact"/>
              <w:jc w:val="left"/>
              <w:rPr>
                <w:rFonts w:eastAsiaTheme="minorEastAsia"/>
                <w:sz w:val="20"/>
                <w:szCs w:val="20"/>
                <w:lang w:val="en-US"/>
              </w:rPr>
            </w:pPr>
            <w:r w:rsidRPr="00BE538C">
              <w:rPr>
                <w:rFonts w:eastAsiaTheme="minorEastAsia"/>
                <w:sz w:val="20"/>
                <w:szCs w:val="20"/>
                <w:lang w:val="en-US"/>
              </w:rPr>
              <w:t>no</w:t>
            </w:r>
          </w:p>
          <w:p w14:paraId="2F1583ED" w14:textId="77777777" w:rsidR="003652A4" w:rsidRPr="00BE538C" w:rsidRDefault="00E65DE0">
            <w:pPr>
              <w:pStyle w:val="TableParagraph"/>
              <w:numPr>
                <w:ilvl w:val="0"/>
                <w:numId w:val="3"/>
              </w:numPr>
              <w:tabs>
                <w:tab w:val="left" w:pos="560"/>
              </w:tabs>
              <w:kinsoku w:val="0"/>
              <w:overflowPunct w:val="0"/>
              <w:spacing w:line="240" w:lineRule="auto"/>
              <w:ind w:right="1232"/>
              <w:jc w:val="left"/>
              <w:rPr>
                <w:rFonts w:eastAsiaTheme="minorEastAsia"/>
                <w:sz w:val="20"/>
                <w:szCs w:val="20"/>
                <w:lang w:val="en-US"/>
              </w:rPr>
            </w:pPr>
            <w:r w:rsidRPr="00BE538C">
              <w:rPr>
                <w:rFonts w:eastAsiaTheme="minorEastAsia"/>
                <w:sz w:val="20"/>
                <w:szCs w:val="20"/>
                <w:lang w:val="en-US"/>
              </w:rPr>
              <w:t>yes, a person with the biostatistics/statistics/mathematics</w:t>
            </w:r>
            <w:r w:rsidRPr="00BE538C">
              <w:rPr>
                <w:rFonts w:eastAsiaTheme="minorEastAsia"/>
                <w:spacing w:val="-14"/>
                <w:sz w:val="20"/>
                <w:szCs w:val="20"/>
                <w:lang w:val="en-US"/>
              </w:rPr>
              <w:t xml:space="preserve"> </w:t>
            </w:r>
            <w:r w:rsidRPr="00BE538C">
              <w:rPr>
                <w:rFonts w:eastAsiaTheme="minorEastAsia"/>
                <w:sz w:val="20"/>
                <w:szCs w:val="20"/>
                <w:lang w:val="en-US"/>
              </w:rPr>
              <w:t>degree</w:t>
            </w:r>
          </w:p>
          <w:p w14:paraId="6772F5D5" w14:textId="77777777" w:rsidR="003652A4" w:rsidRPr="00BE538C" w:rsidRDefault="00E65DE0">
            <w:pPr>
              <w:pStyle w:val="TableParagraph"/>
              <w:numPr>
                <w:ilvl w:val="0"/>
                <w:numId w:val="3"/>
              </w:numPr>
              <w:tabs>
                <w:tab w:val="left" w:pos="560"/>
              </w:tabs>
              <w:kinsoku w:val="0"/>
              <w:overflowPunct w:val="0"/>
              <w:spacing w:line="240" w:lineRule="auto"/>
              <w:ind w:right="316"/>
              <w:jc w:val="left"/>
              <w:rPr>
                <w:rFonts w:eastAsiaTheme="minorEastAsia"/>
                <w:sz w:val="20"/>
                <w:szCs w:val="20"/>
                <w:lang w:val="en-US"/>
              </w:rPr>
            </w:pPr>
            <w:r w:rsidRPr="00BE538C">
              <w:rPr>
                <w:rFonts w:eastAsiaTheme="minorEastAsia"/>
                <w:sz w:val="20"/>
                <w:szCs w:val="20"/>
                <w:lang w:val="en-US"/>
              </w:rPr>
              <w:t>yes, a person with a degree from other field who attended biostatistics/statistics course not included as obligatory course in his or her degree</w:t>
            </w:r>
            <w:r w:rsidRPr="00BE538C">
              <w:rPr>
                <w:rFonts w:eastAsiaTheme="minorEastAsia"/>
                <w:spacing w:val="-13"/>
                <w:sz w:val="20"/>
                <w:szCs w:val="20"/>
                <w:lang w:val="en-US"/>
              </w:rPr>
              <w:t xml:space="preserve"> </w:t>
            </w:r>
            <w:r w:rsidRPr="00BE538C">
              <w:rPr>
                <w:rFonts w:eastAsiaTheme="minorEastAsia"/>
                <w:sz w:val="20"/>
                <w:szCs w:val="20"/>
                <w:lang w:val="en-US"/>
              </w:rPr>
              <w:t>program</w:t>
            </w:r>
          </w:p>
          <w:p w14:paraId="404DEB4F" w14:textId="77777777" w:rsidR="003652A4" w:rsidRPr="00BE538C" w:rsidRDefault="00E65DE0">
            <w:pPr>
              <w:pStyle w:val="TableParagraph"/>
              <w:numPr>
                <w:ilvl w:val="0"/>
                <w:numId w:val="3"/>
              </w:numPr>
              <w:tabs>
                <w:tab w:val="left" w:pos="560"/>
              </w:tabs>
              <w:kinsoku w:val="0"/>
              <w:overflowPunct w:val="0"/>
              <w:spacing w:line="240" w:lineRule="auto"/>
              <w:ind w:right="487"/>
              <w:jc w:val="left"/>
              <w:rPr>
                <w:rFonts w:eastAsiaTheme="minorEastAsia"/>
                <w:lang w:val="en-US"/>
              </w:rPr>
            </w:pPr>
            <w:r w:rsidRPr="00BE538C">
              <w:rPr>
                <w:rFonts w:eastAsiaTheme="minorEastAsia"/>
                <w:sz w:val="20"/>
                <w:szCs w:val="20"/>
                <w:lang w:val="en-US"/>
              </w:rPr>
              <w:t>yes, a person with a degree from other field who attended biostatistics/statistics course as obligatory course in his or her degree</w:t>
            </w:r>
            <w:r w:rsidRPr="00BE538C">
              <w:rPr>
                <w:rFonts w:eastAsiaTheme="minorEastAsia"/>
                <w:spacing w:val="-11"/>
                <w:sz w:val="20"/>
                <w:szCs w:val="20"/>
                <w:lang w:val="en-US"/>
              </w:rPr>
              <w:t xml:space="preserve"> </w:t>
            </w:r>
            <w:r w:rsidRPr="00BE538C">
              <w:rPr>
                <w:rFonts w:eastAsiaTheme="minorEastAsia"/>
                <w:sz w:val="20"/>
                <w:szCs w:val="20"/>
                <w:lang w:val="en-US"/>
              </w:rPr>
              <w:t>program</w:t>
            </w:r>
          </w:p>
        </w:tc>
        <w:tc>
          <w:tcPr>
            <w:tcW w:w="6273" w:type="dxa"/>
            <w:tcBorders>
              <w:top w:val="none" w:sz="6" w:space="0" w:color="auto"/>
              <w:left w:val="single" w:sz="4" w:space="0" w:color="000000"/>
              <w:bottom w:val="none" w:sz="6" w:space="0" w:color="auto"/>
              <w:right w:val="none" w:sz="6" w:space="0" w:color="auto"/>
            </w:tcBorders>
          </w:tcPr>
          <w:p w14:paraId="08490401" w14:textId="77777777" w:rsidR="003652A4" w:rsidRPr="00BE538C" w:rsidRDefault="00E65DE0">
            <w:pPr>
              <w:pStyle w:val="TableParagraph"/>
              <w:kinsoku w:val="0"/>
              <w:overflowPunct w:val="0"/>
              <w:spacing w:line="240" w:lineRule="auto"/>
              <w:ind w:left="79" w:right="222"/>
              <w:jc w:val="left"/>
              <w:rPr>
                <w:rFonts w:eastAsiaTheme="minorEastAsia"/>
                <w:sz w:val="20"/>
                <w:szCs w:val="20"/>
                <w:lang w:val="en-US"/>
              </w:rPr>
            </w:pPr>
            <w:r w:rsidRPr="00BE538C">
              <w:rPr>
                <w:rFonts w:eastAsiaTheme="minorEastAsia"/>
                <w:sz w:val="20"/>
                <w:szCs w:val="20"/>
                <w:lang w:val="en-US"/>
              </w:rPr>
              <w:t>A person with statistical training or experience was involved (check all that apply):</w:t>
            </w:r>
          </w:p>
          <w:p w14:paraId="742B46B8" w14:textId="77777777" w:rsidR="003652A4" w:rsidRPr="00BE538C" w:rsidRDefault="00E65DE0">
            <w:pPr>
              <w:pStyle w:val="TableParagraph"/>
              <w:numPr>
                <w:ilvl w:val="0"/>
                <w:numId w:val="2"/>
              </w:numPr>
              <w:tabs>
                <w:tab w:val="left" w:pos="660"/>
              </w:tabs>
              <w:kinsoku w:val="0"/>
              <w:overflowPunct w:val="0"/>
              <w:spacing w:before="6" w:line="229" w:lineRule="exact"/>
              <w:jc w:val="left"/>
              <w:rPr>
                <w:rFonts w:eastAsiaTheme="minorEastAsia"/>
                <w:sz w:val="20"/>
                <w:szCs w:val="20"/>
                <w:lang w:val="en-US"/>
              </w:rPr>
            </w:pPr>
            <w:r w:rsidRPr="00BE538C">
              <w:rPr>
                <w:rFonts w:eastAsiaTheme="minorEastAsia"/>
                <w:sz w:val="20"/>
                <w:szCs w:val="20"/>
                <w:lang w:val="en-US"/>
              </w:rPr>
              <w:t>planning and design of the</w:t>
            </w:r>
            <w:r w:rsidRPr="00BE538C">
              <w:rPr>
                <w:rFonts w:eastAsiaTheme="minorEastAsia"/>
                <w:spacing w:val="-10"/>
                <w:sz w:val="20"/>
                <w:szCs w:val="20"/>
                <w:lang w:val="en-US"/>
              </w:rPr>
              <w:t xml:space="preserve"> </w:t>
            </w:r>
            <w:r w:rsidRPr="00BE538C">
              <w:rPr>
                <w:rFonts w:eastAsiaTheme="minorEastAsia"/>
                <w:sz w:val="20"/>
                <w:szCs w:val="20"/>
                <w:lang w:val="en-US"/>
              </w:rPr>
              <w:t>study</w:t>
            </w:r>
          </w:p>
          <w:p w14:paraId="3B44EF10" w14:textId="77777777" w:rsidR="003652A4" w:rsidRPr="00BE538C" w:rsidRDefault="00E65DE0">
            <w:pPr>
              <w:pStyle w:val="TableParagraph"/>
              <w:numPr>
                <w:ilvl w:val="0"/>
                <w:numId w:val="2"/>
              </w:numPr>
              <w:tabs>
                <w:tab w:val="left" w:pos="660"/>
              </w:tabs>
              <w:kinsoku w:val="0"/>
              <w:overflowPunct w:val="0"/>
              <w:spacing w:line="229" w:lineRule="exact"/>
              <w:jc w:val="left"/>
              <w:rPr>
                <w:rFonts w:eastAsiaTheme="minorEastAsia"/>
                <w:sz w:val="20"/>
                <w:szCs w:val="20"/>
                <w:lang w:val="en-US"/>
              </w:rPr>
            </w:pPr>
            <w:r w:rsidRPr="00BE538C">
              <w:rPr>
                <w:rFonts w:eastAsiaTheme="minorEastAsia"/>
                <w:sz w:val="20"/>
                <w:szCs w:val="20"/>
                <w:lang w:val="en-US"/>
              </w:rPr>
              <w:t>planning and designing of the data acquisition</w:t>
            </w:r>
            <w:r w:rsidRPr="00BE538C">
              <w:rPr>
                <w:rFonts w:eastAsiaTheme="minorEastAsia"/>
                <w:spacing w:val="-15"/>
                <w:sz w:val="20"/>
                <w:szCs w:val="20"/>
                <w:lang w:val="en-US"/>
              </w:rPr>
              <w:t xml:space="preserve"> </w:t>
            </w:r>
            <w:r w:rsidRPr="00BE538C">
              <w:rPr>
                <w:rFonts w:eastAsiaTheme="minorEastAsia"/>
                <w:sz w:val="20"/>
                <w:szCs w:val="20"/>
                <w:lang w:val="en-US"/>
              </w:rPr>
              <w:t>form</w:t>
            </w:r>
          </w:p>
          <w:p w14:paraId="5E941A25" w14:textId="77777777" w:rsidR="003652A4" w:rsidRPr="00BE538C" w:rsidRDefault="00E65DE0">
            <w:pPr>
              <w:pStyle w:val="TableParagraph"/>
              <w:numPr>
                <w:ilvl w:val="0"/>
                <w:numId w:val="2"/>
              </w:numPr>
              <w:tabs>
                <w:tab w:val="left" w:pos="660"/>
              </w:tabs>
              <w:kinsoku w:val="0"/>
              <w:overflowPunct w:val="0"/>
              <w:spacing w:before="1" w:line="240" w:lineRule="auto"/>
              <w:jc w:val="left"/>
              <w:rPr>
                <w:rFonts w:eastAsiaTheme="minorEastAsia"/>
                <w:sz w:val="20"/>
                <w:szCs w:val="20"/>
                <w:lang w:val="en-US"/>
              </w:rPr>
            </w:pPr>
            <w:r w:rsidRPr="00BE538C">
              <w:rPr>
                <w:rFonts w:eastAsiaTheme="minorEastAsia"/>
                <w:sz w:val="20"/>
                <w:szCs w:val="20"/>
                <w:lang w:val="en-US"/>
              </w:rPr>
              <w:t>data acquisition</w:t>
            </w:r>
            <w:r w:rsidRPr="00BE538C">
              <w:rPr>
                <w:rFonts w:eastAsiaTheme="minorEastAsia"/>
                <w:spacing w:val="-9"/>
                <w:sz w:val="20"/>
                <w:szCs w:val="20"/>
                <w:lang w:val="en-US"/>
              </w:rPr>
              <w:t xml:space="preserve"> </w:t>
            </w:r>
            <w:r w:rsidRPr="00BE538C">
              <w:rPr>
                <w:rFonts w:eastAsiaTheme="minorEastAsia"/>
                <w:sz w:val="20"/>
                <w:szCs w:val="20"/>
                <w:lang w:val="en-US"/>
              </w:rPr>
              <w:t>process</w:t>
            </w:r>
          </w:p>
          <w:p w14:paraId="72BBD568" w14:textId="77777777" w:rsidR="003652A4" w:rsidRPr="00BE538C" w:rsidRDefault="00E65DE0">
            <w:pPr>
              <w:pStyle w:val="TableParagraph"/>
              <w:numPr>
                <w:ilvl w:val="0"/>
                <w:numId w:val="2"/>
              </w:numPr>
              <w:tabs>
                <w:tab w:val="left" w:pos="660"/>
              </w:tabs>
              <w:kinsoku w:val="0"/>
              <w:overflowPunct w:val="0"/>
              <w:spacing w:line="240" w:lineRule="auto"/>
              <w:jc w:val="left"/>
              <w:rPr>
                <w:rFonts w:eastAsiaTheme="minorEastAsia"/>
                <w:sz w:val="20"/>
                <w:szCs w:val="20"/>
                <w:lang w:val="en-US"/>
              </w:rPr>
            </w:pPr>
            <w:r w:rsidRPr="00BE538C">
              <w:rPr>
                <w:rFonts w:eastAsiaTheme="minorEastAsia"/>
                <w:sz w:val="20"/>
                <w:szCs w:val="20"/>
                <w:lang w:val="en-US"/>
              </w:rPr>
              <w:t>analysis of the</w:t>
            </w:r>
            <w:r w:rsidRPr="00BE538C">
              <w:rPr>
                <w:rFonts w:eastAsiaTheme="minorEastAsia"/>
                <w:spacing w:val="-9"/>
                <w:sz w:val="20"/>
                <w:szCs w:val="20"/>
                <w:lang w:val="en-US"/>
              </w:rPr>
              <w:t xml:space="preserve"> </w:t>
            </w:r>
            <w:r w:rsidRPr="00BE538C">
              <w:rPr>
                <w:rFonts w:eastAsiaTheme="minorEastAsia"/>
                <w:sz w:val="20"/>
                <w:szCs w:val="20"/>
                <w:lang w:val="en-US"/>
              </w:rPr>
              <w:t>data</w:t>
            </w:r>
          </w:p>
          <w:p w14:paraId="2AF6DA10" w14:textId="77777777" w:rsidR="003652A4" w:rsidRPr="00BE538C" w:rsidRDefault="00E65DE0">
            <w:pPr>
              <w:pStyle w:val="TableParagraph"/>
              <w:numPr>
                <w:ilvl w:val="0"/>
                <w:numId w:val="2"/>
              </w:numPr>
              <w:tabs>
                <w:tab w:val="left" w:pos="660"/>
              </w:tabs>
              <w:kinsoku w:val="0"/>
              <w:overflowPunct w:val="0"/>
              <w:spacing w:line="240" w:lineRule="auto"/>
              <w:jc w:val="left"/>
              <w:rPr>
                <w:rFonts w:eastAsiaTheme="minorEastAsia"/>
                <w:sz w:val="20"/>
                <w:szCs w:val="20"/>
                <w:lang w:val="en-US"/>
              </w:rPr>
            </w:pPr>
            <w:r w:rsidRPr="00BE538C">
              <w:rPr>
                <w:rFonts w:eastAsiaTheme="minorEastAsia"/>
                <w:sz w:val="20"/>
                <w:szCs w:val="20"/>
                <w:lang w:val="en-US"/>
              </w:rPr>
              <w:t>statistical</w:t>
            </w:r>
            <w:r w:rsidRPr="00BE538C">
              <w:rPr>
                <w:rFonts w:eastAsiaTheme="minorEastAsia"/>
                <w:spacing w:val="-5"/>
                <w:sz w:val="20"/>
                <w:szCs w:val="20"/>
                <w:lang w:val="en-US"/>
              </w:rPr>
              <w:t xml:space="preserve"> </w:t>
            </w:r>
            <w:r w:rsidRPr="00BE538C">
              <w:rPr>
                <w:rFonts w:eastAsiaTheme="minorEastAsia"/>
                <w:sz w:val="20"/>
                <w:szCs w:val="20"/>
                <w:lang w:val="en-US"/>
              </w:rPr>
              <w:t>calculations</w:t>
            </w:r>
          </w:p>
          <w:p w14:paraId="5B186536" w14:textId="77777777" w:rsidR="003652A4" w:rsidRPr="00BE538C" w:rsidRDefault="00E65DE0">
            <w:pPr>
              <w:pStyle w:val="TableParagraph"/>
              <w:numPr>
                <w:ilvl w:val="0"/>
                <w:numId w:val="2"/>
              </w:numPr>
              <w:tabs>
                <w:tab w:val="left" w:pos="660"/>
              </w:tabs>
              <w:kinsoku w:val="0"/>
              <w:overflowPunct w:val="0"/>
              <w:spacing w:line="229" w:lineRule="exact"/>
              <w:jc w:val="left"/>
              <w:rPr>
                <w:rFonts w:eastAsiaTheme="minorEastAsia"/>
                <w:sz w:val="20"/>
                <w:szCs w:val="20"/>
                <w:lang w:val="en-US"/>
              </w:rPr>
            </w:pPr>
            <w:r w:rsidRPr="00BE538C">
              <w:rPr>
                <w:rFonts w:eastAsiaTheme="minorEastAsia"/>
                <w:sz w:val="20"/>
                <w:szCs w:val="20"/>
                <w:lang w:val="en-US"/>
              </w:rPr>
              <w:t>presentation of</w:t>
            </w:r>
            <w:r w:rsidRPr="00BE538C">
              <w:rPr>
                <w:rFonts w:eastAsiaTheme="minorEastAsia"/>
                <w:spacing w:val="-8"/>
                <w:sz w:val="20"/>
                <w:szCs w:val="20"/>
                <w:lang w:val="en-US"/>
              </w:rPr>
              <w:t xml:space="preserve"> </w:t>
            </w:r>
            <w:r w:rsidRPr="00BE538C">
              <w:rPr>
                <w:rFonts w:eastAsiaTheme="minorEastAsia"/>
                <w:sz w:val="20"/>
                <w:szCs w:val="20"/>
                <w:lang w:val="en-US"/>
              </w:rPr>
              <w:t>results</w:t>
            </w:r>
          </w:p>
          <w:p w14:paraId="51EFBACF" w14:textId="77777777" w:rsidR="003652A4" w:rsidRPr="00BE538C" w:rsidRDefault="00E65DE0">
            <w:pPr>
              <w:pStyle w:val="TableParagraph"/>
              <w:numPr>
                <w:ilvl w:val="0"/>
                <w:numId w:val="2"/>
              </w:numPr>
              <w:tabs>
                <w:tab w:val="left" w:pos="660"/>
              </w:tabs>
              <w:kinsoku w:val="0"/>
              <w:overflowPunct w:val="0"/>
              <w:spacing w:line="229" w:lineRule="exact"/>
              <w:jc w:val="left"/>
              <w:rPr>
                <w:rFonts w:eastAsiaTheme="minorEastAsia"/>
                <w:sz w:val="20"/>
                <w:szCs w:val="20"/>
                <w:lang w:val="en-US"/>
              </w:rPr>
            </w:pPr>
            <w:r w:rsidRPr="00BE538C">
              <w:rPr>
                <w:rFonts w:eastAsiaTheme="minorEastAsia"/>
                <w:sz w:val="20"/>
                <w:szCs w:val="20"/>
                <w:lang w:val="en-US"/>
              </w:rPr>
              <w:t>interpretation of</w:t>
            </w:r>
            <w:r w:rsidRPr="00BE538C">
              <w:rPr>
                <w:rFonts w:eastAsiaTheme="minorEastAsia"/>
                <w:spacing w:val="-10"/>
                <w:sz w:val="20"/>
                <w:szCs w:val="20"/>
                <w:lang w:val="en-US"/>
              </w:rPr>
              <w:t xml:space="preserve"> </w:t>
            </w:r>
            <w:r w:rsidRPr="00BE538C">
              <w:rPr>
                <w:rFonts w:eastAsiaTheme="minorEastAsia"/>
                <w:sz w:val="20"/>
                <w:szCs w:val="20"/>
                <w:lang w:val="en-US"/>
              </w:rPr>
              <w:t>results</w:t>
            </w:r>
          </w:p>
          <w:p w14:paraId="74DE6A24" w14:textId="77777777" w:rsidR="003652A4" w:rsidRPr="00BE538C" w:rsidRDefault="00E65DE0">
            <w:pPr>
              <w:pStyle w:val="TableParagraph"/>
              <w:numPr>
                <w:ilvl w:val="0"/>
                <w:numId w:val="2"/>
              </w:numPr>
              <w:tabs>
                <w:tab w:val="left" w:pos="660"/>
              </w:tabs>
              <w:kinsoku w:val="0"/>
              <w:overflowPunct w:val="0"/>
              <w:spacing w:line="240" w:lineRule="auto"/>
              <w:jc w:val="left"/>
              <w:rPr>
                <w:rFonts w:eastAsiaTheme="minorEastAsia"/>
                <w:sz w:val="20"/>
                <w:szCs w:val="20"/>
                <w:lang w:val="en-US"/>
              </w:rPr>
            </w:pPr>
            <w:r w:rsidRPr="00BE538C">
              <w:rPr>
                <w:rFonts w:eastAsiaTheme="minorEastAsia"/>
                <w:sz w:val="20"/>
                <w:szCs w:val="20"/>
                <w:lang w:val="en-US"/>
              </w:rPr>
              <w:t>drafting of the</w:t>
            </w:r>
            <w:r w:rsidRPr="00BE538C">
              <w:rPr>
                <w:rFonts w:eastAsiaTheme="minorEastAsia"/>
                <w:spacing w:val="-9"/>
                <w:sz w:val="20"/>
                <w:szCs w:val="20"/>
                <w:lang w:val="en-US"/>
              </w:rPr>
              <w:t xml:space="preserve"> </w:t>
            </w:r>
            <w:r w:rsidRPr="00BE538C">
              <w:rPr>
                <w:rFonts w:eastAsiaTheme="minorEastAsia"/>
                <w:sz w:val="20"/>
                <w:szCs w:val="20"/>
                <w:lang w:val="en-US"/>
              </w:rPr>
              <w:t>article</w:t>
            </w:r>
          </w:p>
          <w:p w14:paraId="139AEA35" w14:textId="77777777" w:rsidR="003652A4" w:rsidRPr="00BE538C" w:rsidRDefault="00E65DE0">
            <w:pPr>
              <w:pStyle w:val="TableParagraph"/>
              <w:numPr>
                <w:ilvl w:val="0"/>
                <w:numId w:val="2"/>
              </w:numPr>
              <w:tabs>
                <w:tab w:val="left" w:pos="660"/>
              </w:tabs>
              <w:kinsoku w:val="0"/>
              <w:overflowPunct w:val="0"/>
              <w:spacing w:line="240" w:lineRule="auto"/>
              <w:jc w:val="left"/>
              <w:rPr>
                <w:rFonts w:eastAsiaTheme="minorEastAsia"/>
                <w:sz w:val="20"/>
                <w:szCs w:val="20"/>
                <w:lang w:val="en-US"/>
              </w:rPr>
            </w:pPr>
            <w:r w:rsidRPr="00BE538C">
              <w:rPr>
                <w:rFonts w:eastAsiaTheme="minorEastAsia"/>
                <w:sz w:val="20"/>
                <w:szCs w:val="20"/>
                <w:lang w:val="en-US"/>
              </w:rPr>
              <w:t>critical revision of the article for important intellectual</w:t>
            </w:r>
            <w:r w:rsidRPr="00BE538C">
              <w:rPr>
                <w:rFonts w:eastAsiaTheme="minorEastAsia"/>
                <w:spacing w:val="-18"/>
                <w:sz w:val="20"/>
                <w:szCs w:val="20"/>
                <w:lang w:val="en-US"/>
              </w:rPr>
              <w:t xml:space="preserve"> </w:t>
            </w:r>
            <w:r w:rsidRPr="00BE538C">
              <w:rPr>
                <w:rFonts w:eastAsiaTheme="minorEastAsia"/>
                <w:sz w:val="20"/>
                <w:szCs w:val="20"/>
                <w:lang w:val="en-US"/>
              </w:rPr>
              <w:t>content</w:t>
            </w:r>
          </w:p>
          <w:p w14:paraId="3917A1EF" w14:textId="77777777" w:rsidR="003652A4" w:rsidRPr="00BE538C" w:rsidRDefault="00E65DE0">
            <w:pPr>
              <w:pStyle w:val="TableParagraph"/>
              <w:numPr>
                <w:ilvl w:val="0"/>
                <w:numId w:val="2"/>
              </w:numPr>
              <w:tabs>
                <w:tab w:val="left" w:pos="660"/>
              </w:tabs>
              <w:kinsoku w:val="0"/>
              <w:overflowPunct w:val="0"/>
              <w:spacing w:line="240" w:lineRule="auto"/>
              <w:jc w:val="left"/>
              <w:rPr>
                <w:rFonts w:eastAsiaTheme="minorEastAsia"/>
                <w:sz w:val="20"/>
                <w:szCs w:val="20"/>
                <w:lang w:val="en-US"/>
              </w:rPr>
            </w:pPr>
            <w:r w:rsidRPr="00BE538C">
              <w:rPr>
                <w:rFonts w:eastAsiaTheme="minorEastAsia"/>
                <w:sz w:val="20"/>
                <w:szCs w:val="20"/>
                <w:lang w:val="en-US"/>
              </w:rPr>
              <w:t>final approval of the</w:t>
            </w:r>
            <w:r w:rsidRPr="00BE538C">
              <w:rPr>
                <w:rFonts w:eastAsiaTheme="minorEastAsia"/>
                <w:spacing w:val="-11"/>
                <w:sz w:val="20"/>
                <w:szCs w:val="20"/>
                <w:lang w:val="en-US"/>
              </w:rPr>
              <w:t xml:space="preserve"> </w:t>
            </w:r>
            <w:r w:rsidRPr="00BE538C">
              <w:rPr>
                <w:rFonts w:eastAsiaTheme="minorEastAsia"/>
                <w:sz w:val="20"/>
                <w:szCs w:val="20"/>
                <w:lang w:val="en-US"/>
              </w:rPr>
              <w:t>article</w:t>
            </w:r>
          </w:p>
          <w:p w14:paraId="5AAC2DE2" w14:textId="77777777" w:rsidR="003652A4" w:rsidRPr="00BE538C" w:rsidRDefault="00E65DE0">
            <w:pPr>
              <w:pStyle w:val="TableParagraph"/>
              <w:numPr>
                <w:ilvl w:val="0"/>
                <w:numId w:val="2"/>
              </w:numPr>
              <w:tabs>
                <w:tab w:val="left" w:pos="660"/>
                <w:tab w:val="left" w:pos="4533"/>
              </w:tabs>
              <w:kinsoku w:val="0"/>
              <w:overflowPunct w:val="0"/>
              <w:spacing w:line="240" w:lineRule="auto"/>
              <w:jc w:val="left"/>
              <w:rPr>
                <w:rFonts w:eastAsiaTheme="minorEastAsia"/>
                <w:w w:val="99"/>
                <w:sz w:val="20"/>
                <w:szCs w:val="20"/>
                <w:lang w:val="en-US"/>
              </w:rPr>
            </w:pPr>
            <w:r w:rsidRPr="00BE538C">
              <w:rPr>
                <w:rFonts w:eastAsiaTheme="minorEastAsia"/>
                <w:sz w:val="20"/>
                <w:szCs w:val="20"/>
                <w:lang w:val="en-US"/>
              </w:rPr>
              <w:t>in other tasks</w:t>
            </w:r>
            <w:r w:rsidRPr="00BE538C">
              <w:rPr>
                <w:rFonts w:eastAsiaTheme="minorEastAsia"/>
                <w:spacing w:val="-11"/>
                <w:sz w:val="20"/>
                <w:szCs w:val="20"/>
                <w:lang w:val="en-US"/>
              </w:rPr>
              <w:t xml:space="preserve"> </w:t>
            </w:r>
            <w:r w:rsidRPr="00BE538C">
              <w:rPr>
                <w:rFonts w:eastAsiaTheme="minorEastAsia"/>
                <w:sz w:val="20"/>
                <w:szCs w:val="20"/>
                <w:lang w:val="en-US"/>
              </w:rPr>
              <w:t>(specify):</w:t>
            </w:r>
            <w:r w:rsidRPr="00BE538C">
              <w:rPr>
                <w:rFonts w:eastAsiaTheme="minorEastAsia"/>
                <w:spacing w:val="-1"/>
                <w:sz w:val="20"/>
                <w:szCs w:val="20"/>
                <w:lang w:val="en-US"/>
              </w:rPr>
              <w:t xml:space="preserve"> </w:t>
            </w:r>
            <w:r w:rsidRPr="00BE538C">
              <w:rPr>
                <w:rFonts w:eastAsiaTheme="minorEastAsia"/>
                <w:w w:val="99"/>
                <w:sz w:val="20"/>
                <w:szCs w:val="20"/>
                <w:u w:val="single"/>
                <w:lang w:val="en-US"/>
              </w:rPr>
              <w:t xml:space="preserve"> </w:t>
            </w:r>
            <w:r w:rsidRPr="00BE538C">
              <w:rPr>
                <w:rFonts w:eastAsiaTheme="minorEastAsia"/>
                <w:sz w:val="20"/>
                <w:szCs w:val="20"/>
                <w:u w:val="single"/>
                <w:lang w:val="en-US"/>
              </w:rPr>
              <w:tab/>
            </w:r>
          </w:p>
          <w:p w14:paraId="1A690BB3" w14:textId="77777777" w:rsidR="003652A4" w:rsidRPr="00BE538C" w:rsidRDefault="00E65DE0">
            <w:pPr>
              <w:pStyle w:val="TableParagraph"/>
              <w:tabs>
                <w:tab w:val="left" w:pos="3101"/>
              </w:tabs>
              <w:kinsoku w:val="0"/>
              <w:overflowPunct w:val="0"/>
              <w:spacing w:line="240" w:lineRule="auto"/>
              <w:ind w:left="79" w:right="198"/>
              <w:jc w:val="left"/>
              <w:rPr>
                <w:rFonts w:eastAsiaTheme="minorEastAsia"/>
                <w:lang w:val="en-US"/>
              </w:rPr>
            </w:pPr>
            <w:r w:rsidRPr="00BE538C">
              <w:rPr>
                <w:rFonts w:eastAsiaTheme="minorEastAsia"/>
                <w:sz w:val="20"/>
                <w:szCs w:val="20"/>
                <w:lang w:val="en-US"/>
              </w:rPr>
              <w:t>A person with statistical training or experience is named as the coauthor of the submitted manuscript:</w:t>
            </w:r>
            <w:r w:rsidRPr="00BE538C">
              <w:rPr>
                <w:rFonts w:eastAsiaTheme="minorEastAsia"/>
                <w:spacing w:val="45"/>
                <w:sz w:val="20"/>
                <w:szCs w:val="20"/>
                <w:lang w:val="en-US"/>
              </w:rPr>
              <w:t xml:space="preserve"> </w:t>
            </w:r>
            <w:r w:rsidRPr="00BE538C">
              <w:rPr>
                <w:rFonts w:ascii="Wingdings" w:eastAsiaTheme="minorEastAsia" w:hAnsi="Wingdings" w:cs="Wingdings"/>
                <w:sz w:val="20"/>
                <w:szCs w:val="20"/>
                <w:lang w:val="en-US"/>
              </w:rPr>
              <w:t></w:t>
            </w:r>
            <w:r w:rsidRPr="00BE538C">
              <w:rPr>
                <w:rFonts w:eastAsiaTheme="minorEastAsia"/>
                <w:spacing w:val="-3"/>
                <w:sz w:val="20"/>
                <w:szCs w:val="20"/>
                <w:lang w:val="en-US"/>
              </w:rPr>
              <w:t xml:space="preserve"> </w:t>
            </w:r>
            <w:r w:rsidRPr="00BE538C">
              <w:rPr>
                <w:rFonts w:eastAsiaTheme="minorEastAsia"/>
                <w:sz w:val="20"/>
                <w:szCs w:val="20"/>
                <w:lang w:val="en-US"/>
              </w:rPr>
              <w:t>yes</w:t>
            </w:r>
            <w:r w:rsidRPr="00BE538C">
              <w:rPr>
                <w:rFonts w:eastAsiaTheme="minorEastAsia"/>
                <w:sz w:val="20"/>
                <w:szCs w:val="20"/>
                <w:lang w:val="en-US"/>
              </w:rPr>
              <w:tab/>
            </w:r>
            <w:r w:rsidRPr="00BE538C">
              <w:rPr>
                <w:rFonts w:ascii="Wingdings" w:eastAsiaTheme="minorEastAsia" w:hAnsi="Wingdings" w:cs="Wingdings"/>
                <w:sz w:val="20"/>
                <w:szCs w:val="20"/>
                <w:lang w:val="en-US"/>
              </w:rPr>
              <w:t></w:t>
            </w:r>
            <w:r w:rsidRPr="00BE538C">
              <w:rPr>
                <w:rFonts w:eastAsiaTheme="minorEastAsia"/>
                <w:spacing w:val="-6"/>
                <w:sz w:val="20"/>
                <w:szCs w:val="20"/>
                <w:lang w:val="en-US"/>
              </w:rPr>
              <w:t xml:space="preserve"> </w:t>
            </w:r>
            <w:r w:rsidRPr="00BE538C">
              <w:rPr>
                <w:rFonts w:eastAsiaTheme="minorEastAsia"/>
                <w:sz w:val="20"/>
                <w:szCs w:val="20"/>
                <w:lang w:val="en-US"/>
              </w:rPr>
              <w:t>no</w:t>
            </w:r>
          </w:p>
        </w:tc>
      </w:tr>
    </w:tbl>
    <w:p w14:paraId="5562D2C0" w14:textId="77777777" w:rsidR="003652A4" w:rsidRPr="00BE538C" w:rsidRDefault="003652A4">
      <w:pPr>
        <w:pStyle w:val="Tijeloteksta"/>
        <w:kinsoku w:val="0"/>
        <w:overflowPunct w:val="0"/>
        <w:rPr>
          <w:sz w:val="22"/>
          <w:szCs w:val="22"/>
          <w:lang w:val="en-US"/>
        </w:rPr>
      </w:pPr>
    </w:p>
    <w:p w14:paraId="4B3BEA1D" w14:textId="77777777" w:rsidR="003652A4" w:rsidRPr="00BE538C" w:rsidRDefault="003652A4">
      <w:pPr>
        <w:pStyle w:val="Tijeloteksta"/>
        <w:kinsoku w:val="0"/>
        <w:overflowPunct w:val="0"/>
        <w:spacing w:before="10"/>
        <w:rPr>
          <w:sz w:val="17"/>
          <w:szCs w:val="17"/>
          <w:lang w:val="en-US"/>
        </w:rPr>
      </w:pPr>
    </w:p>
    <w:p w14:paraId="5491369F" w14:textId="77777777" w:rsidR="003652A4" w:rsidRPr="00BE538C" w:rsidRDefault="00E65DE0">
      <w:pPr>
        <w:pStyle w:val="Naslov2"/>
        <w:tabs>
          <w:tab w:val="left" w:pos="11028"/>
        </w:tabs>
        <w:kinsoku w:val="0"/>
        <w:overflowPunct w:val="0"/>
        <w:rPr>
          <w:spacing w:val="-21"/>
          <w:w w:val="99"/>
          <w:lang w:val="en-US"/>
        </w:rPr>
      </w:pPr>
      <w:r w:rsidRPr="00BE538C">
        <w:rPr>
          <w:spacing w:val="-21"/>
          <w:w w:val="99"/>
          <w:shd w:val="clear" w:color="auto" w:fill="E6E6E6"/>
          <w:lang w:val="en-US"/>
        </w:rPr>
        <w:t xml:space="preserve"> </w:t>
      </w:r>
      <w:r w:rsidRPr="00BE538C">
        <w:rPr>
          <w:shd w:val="clear" w:color="auto" w:fill="E6E6E6"/>
          <w:lang w:val="en-US"/>
        </w:rPr>
        <w:t>3. Copyright</w:t>
      </w:r>
      <w:r w:rsidRPr="00BE538C">
        <w:rPr>
          <w:spacing w:val="-5"/>
          <w:shd w:val="clear" w:color="auto" w:fill="E6E6E6"/>
          <w:lang w:val="en-US"/>
        </w:rPr>
        <w:t xml:space="preserve"> </w:t>
      </w:r>
      <w:r w:rsidRPr="00BE538C">
        <w:rPr>
          <w:shd w:val="clear" w:color="auto" w:fill="E6E6E6"/>
          <w:lang w:val="en-US"/>
        </w:rPr>
        <w:t>transfer</w:t>
      </w:r>
      <w:r w:rsidRPr="00BE538C">
        <w:rPr>
          <w:shd w:val="clear" w:color="auto" w:fill="E6E6E6"/>
          <w:lang w:val="en-US"/>
        </w:rPr>
        <w:tab/>
      </w:r>
    </w:p>
    <w:p w14:paraId="61E954AA" w14:textId="77777777" w:rsidR="003652A4" w:rsidRPr="00BE538C" w:rsidRDefault="003652A4">
      <w:pPr>
        <w:pStyle w:val="Tijeloteksta"/>
        <w:kinsoku w:val="0"/>
        <w:overflowPunct w:val="0"/>
        <w:spacing w:before="7"/>
        <w:rPr>
          <w:b/>
          <w:bCs/>
          <w:sz w:val="19"/>
          <w:szCs w:val="19"/>
          <w:lang w:val="en-US"/>
        </w:rPr>
      </w:pPr>
    </w:p>
    <w:p w14:paraId="4F61F4F8" w14:textId="77777777" w:rsidR="003652A4" w:rsidRPr="00BE538C" w:rsidRDefault="00E65DE0">
      <w:pPr>
        <w:pStyle w:val="Tijeloteksta"/>
        <w:kinsoku w:val="0"/>
        <w:overflowPunct w:val="0"/>
        <w:ind w:left="560" w:right="797" w:firstLine="708"/>
        <w:rPr>
          <w:lang w:val="en-US"/>
        </w:rPr>
      </w:pPr>
      <w:r w:rsidRPr="00BE538C">
        <w:rPr>
          <w:lang w:val="en-US"/>
        </w:rPr>
        <w:t xml:space="preserve">The listed authors warrant that they are the authors and sole owners of the submitted manuscript. The authors also warrant that the work is original; that it has not been previously published in print or electronic format and is not under consideration by another publisher or electronic medium; that it has not been previously transferred, assigned, or otherwise encumbered; and that the authors have full power to grant such rights. With respect to the results of this work, the manuscript of this or substantially similar content will not be submitted to any other journal until the review process in the </w:t>
      </w:r>
      <w:r w:rsidR="00523127" w:rsidRPr="00BE538C">
        <w:rPr>
          <w:lang w:val="en-US"/>
        </w:rPr>
        <w:t>SEEMEDJ</w:t>
      </w:r>
      <w:r w:rsidRPr="00BE538C">
        <w:rPr>
          <w:lang w:val="en-US"/>
        </w:rPr>
        <w:t xml:space="preserve"> has been officially completed (acceptance or rejection of the manuscript).</w:t>
      </w:r>
    </w:p>
    <w:p w14:paraId="7BFFA78E" w14:textId="77777777" w:rsidR="003652A4" w:rsidRPr="00BE538C" w:rsidRDefault="00E65DE0">
      <w:pPr>
        <w:pStyle w:val="Tijeloteksta"/>
        <w:kinsoku w:val="0"/>
        <w:overflowPunct w:val="0"/>
        <w:ind w:left="560" w:right="797" w:firstLine="708"/>
        <w:rPr>
          <w:lang w:val="en-US"/>
        </w:rPr>
      </w:pPr>
      <w:r w:rsidRPr="00BE538C">
        <w:rPr>
          <w:lang w:val="en-US"/>
        </w:rPr>
        <w:t>The paper will not be withdrawn from the review process by the SEEMEDJ Editorial Board until the review process is completed. The authors will comply with the requests of the SEEMEDJ Editor and reviewers to improve the paper for publication. The unavoidable disagreements will be submitted in a written form; the authors are aware that the disagreement(s) with the SEEMEDJ's requests may result in the rejection of the manuscript. The authors hereby grant to the SEEMEDJ the right to edit, revise, abridge, or condense the manuscript.</w:t>
      </w:r>
    </w:p>
    <w:p w14:paraId="19CBEE25" w14:textId="77777777" w:rsidR="003652A4" w:rsidRPr="00BE538C" w:rsidRDefault="00E65DE0">
      <w:pPr>
        <w:pStyle w:val="Tijeloteksta"/>
        <w:kinsoku w:val="0"/>
        <w:overflowPunct w:val="0"/>
        <w:ind w:left="560" w:right="661" w:firstLine="708"/>
        <w:rPr>
          <w:lang w:val="en-US"/>
        </w:rPr>
      </w:pPr>
      <w:r w:rsidRPr="00BE538C">
        <w:rPr>
          <w:lang w:val="en-US"/>
        </w:rPr>
        <w:t>If the manuscript is accepted for publication in the SEEMEDJ, the authors hereby transfer the copyright of the paper to the SEEMEDJ. The authors permit the SEEMEDJ to allow third parties to copy any part of the journal without asking for permission, provided that the reference to the source is given.</w:t>
      </w:r>
    </w:p>
    <w:p w14:paraId="3F7BC926" w14:textId="77777777" w:rsidR="003652A4" w:rsidRPr="00BE538C" w:rsidRDefault="00E65DE0">
      <w:pPr>
        <w:pStyle w:val="Tijeloteksta"/>
        <w:kinsoku w:val="0"/>
        <w:overflowPunct w:val="0"/>
        <w:ind w:left="560" w:right="1627" w:firstLine="708"/>
        <w:rPr>
          <w:lang w:val="en-US"/>
        </w:rPr>
      </w:pPr>
      <w:r w:rsidRPr="00BE538C">
        <w:rPr>
          <w:lang w:val="en-US"/>
        </w:rPr>
        <w:t>For papers with more than one author: I agree to allow the corresponding author to make decisions regarding prepublication release of the information in the paper to the media, federal agencies, or both.</w:t>
      </w:r>
    </w:p>
    <w:p w14:paraId="0AE08A21" w14:textId="77777777" w:rsidR="003652A4" w:rsidRPr="00BE538C" w:rsidRDefault="003652A4">
      <w:pPr>
        <w:pStyle w:val="Tijeloteksta"/>
        <w:kinsoku w:val="0"/>
        <w:overflowPunct w:val="0"/>
        <w:spacing w:before="5"/>
        <w:rPr>
          <w:lang w:val="en-US"/>
        </w:rPr>
      </w:pPr>
    </w:p>
    <w:p w14:paraId="631FC6DD" w14:textId="77777777" w:rsidR="003652A4" w:rsidRPr="00BE538C" w:rsidRDefault="00E65DE0">
      <w:pPr>
        <w:pStyle w:val="Naslov2"/>
        <w:tabs>
          <w:tab w:val="left" w:pos="2684"/>
          <w:tab w:val="left" w:pos="7641"/>
          <w:tab w:val="left" w:pos="10473"/>
        </w:tabs>
        <w:kinsoku w:val="0"/>
        <w:overflowPunct w:val="0"/>
        <w:ind w:left="560"/>
        <w:rPr>
          <w:lang w:val="en-US"/>
        </w:rPr>
      </w:pPr>
      <w:r w:rsidRPr="00BE538C">
        <w:rPr>
          <w:lang w:val="en-US"/>
        </w:rPr>
        <w:t>Author’s</w:t>
      </w:r>
      <w:r w:rsidRPr="00BE538C">
        <w:rPr>
          <w:spacing w:val="-3"/>
          <w:lang w:val="en-US"/>
        </w:rPr>
        <w:t xml:space="preserve"> </w:t>
      </w:r>
      <w:r w:rsidRPr="00BE538C">
        <w:rPr>
          <w:lang w:val="en-US"/>
        </w:rPr>
        <w:t>signature</w:t>
      </w:r>
      <w:r w:rsidRPr="00BE538C">
        <w:rPr>
          <w:lang w:val="en-US"/>
        </w:rPr>
        <w:tab/>
      </w:r>
      <w:r w:rsidRPr="00BE538C">
        <w:rPr>
          <w:u w:val="single"/>
          <w:lang w:val="en-US"/>
        </w:rPr>
        <w:t xml:space="preserve"> </w:t>
      </w:r>
      <w:r w:rsidRPr="00BE538C">
        <w:rPr>
          <w:u w:val="single"/>
          <w:lang w:val="en-US"/>
        </w:rPr>
        <w:tab/>
        <w:t>Date:</w:t>
      </w:r>
      <w:r w:rsidRPr="00BE538C">
        <w:rPr>
          <w:u w:val="single"/>
          <w:lang w:val="en-US"/>
        </w:rPr>
        <w:tab/>
      </w:r>
    </w:p>
    <w:p w14:paraId="551CF2F0" w14:textId="77777777" w:rsidR="003652A4" w:rsidRPr="00BE538C" w:rsidRDefault="003652A4">
      <w:pPr>
        <w:pStyle w:val="Tijeloteksta"/>
        <w:kinsoku w:val="0"/>
        <w:overflowPunct w:val="0"/>
        <w:spacing w:before="10"/>
        <w:rPr>
          <w:b/>
          <w:bCs/>
          <w:sz w:val="11"/>
          <w:szCs w:val="11"/>
          <w:lang w:val="en-US"/>
        </w:rPr>
      </w:pPr>
    </w:p>
    <w:p w14:paraId="52A0B52E" w14:textId="77777777" w:rsidR="003652A4" w:rsidRPr="00BE538C" w:rsidRDefault="00E65DE0">
      <w:pPr>
        <w:pStyle w:val="Tijeloteksta"/>
        <w:tabs>
          <w:tab w:val="left" w:pos="11028"/>
        </w:tabs>
        <w:kinsoku w:val="0"/>
        <w:overflowPunct w:val="0"/>
        <w:spacing w:before="91"/>
        <w:ind w:left="531"/>
        <w:rPr>
          <w:b/>
          <w:bCs/>
          <w:spacing w:val="-21"/>
          <w:w w:val="99"/>
          <w:lang w:val="en-US"/>
        </w:rPr>
      </w:pPr>
      <w:r w:rsidRPr="00BE538C">
        <w:rPr>
          <w:b/>
          <w:bCs/>
          <w:spacing w:val="-21"/>
          <w:w w:val="99"/>
          <w:shd w:val="clear" w:color="auto" w:fill="E6E6E6"/>
          <w:lang w:val="en-US"/>
        </w:rPr>
        <w:t xml:space="preserve"> </w:t>
      </w:r>
      <w:r w:rsidRPr="00BE538C">
        <w:rPr>
          <w:b/>
          <w:bCs/>
          <w:shd w:val="clear" w:color="auto" w:fill="E6E6E6"/>
          <w:lang w:val="en-US"/>
        </w:rPr>
        <w:t>4. Financial</w:t>
      </w:r>
      <w:r w:rsidRPr="00BE538C">
        <w:rPr>
          <w:b/>
          <w:bCs/>
          <w:spacing w:val="-9"/>
          <w:shd w:val="clear" w:color="auto" w:fill="E6E6E6"/>
          <w:lang w:val="en-US"/>
        </w:rPr>
        <w:t xml:space="preserve"> </w:t>
      </w:r>
      <w:r w:rsidRPr="00BE538C">
        <w:rPr>
          <w:b/>
          <w:bCs/>
          <w:shd w:val="clear" w:color="auto" w:fill="E6E6E6"/>
          <w:lang w:val="en-US"/>
        </w:rPr>
        <w:t>disclosure</w:t>
      </w:r>
      <w:r w:rsidRPr="00BE538C">
        <w:rPr>
          <w:b/>
          <w:bCs/>
          <w:shd w:val="clear" w:color="auto" w:fill="E6E6E6"/>
          <w:lang w:val="en-US"/>
        </w:rPr>
        <w:tab/>
      </w:r>
    </w:p>
    <w:p w14:paraId="7A53974D" w14:textId="77777777" w:rsidR="003652A4" w:rsidRPr="00BE538C" w:rsidRDefault="003652A4">
      <w:pPr>
        <w:pStyle w:val="Tijeloteksta"/>
        <w:kinsoku w:val="0"/>
        <w:overflowPunct w:val="0"/>
        <w:spacing w:before="6"/>
        <w:rPr>
          <w:b/>
          <w:bCs/>
          <w:sz w:val="19"/>
          <w:szCs w:val="19"/>
          <w:lang w:val="en-US"/>
        </w:rPr>
      </w:pPr>
    </w:p>
    <w:p w14:paraId="73E04CE5" w14:textId="77777777" w:rsidR="003652A4" w:rsidRPr="00BE538C" w:rsidRDefault="00E65DE0">
      <w:pPr>
        <w:pStyle w:val="Tijeloteksta"/>
        <w:kinsoku w:val="0"/>
        <w:overflowPunct w:val="0"/>
        <w:spacing w:before="1"/>
        <w:ind w:left="560"/>
        <w:rPr>
          <w:lang w:val="en-US"/>
        </w:rPr>
      </w:pPr>
      <w:bookmarkStart w:id="0" w:name="_Hlk153443166"/>
      <w:bookmarkStart w:id="1" w:name="_Hlk153443304"/>
      <w:r w:rsidRPr="00BE538C">
        <w:rPr>
          <w:lang w:val="en-US"/>
        </w:rPr>
        <w:t>Please check the appropriate boxes below:</w:t>
      </w:r>
    </w:p>
    <w:p w14:paraId="7EF2EAFE" w14:textId="77777777" w:rsidR="003652A4" w:rsidRPr="00BE538C" w:rsidRDefault="00E65DE0">
      <w:pPr>
        <w:pStyle w:val="Odlomakpopisa"/>
        <w:numPr>
          <w:ilvl w:val="0"/>
          <w:numId w:val="1"/>
        </w:numPr>
        <w:tabs>
          <w:tab w:val="left" w:pos="920"/>
        </w:tabs>
        <w:kinsoku w:val="0"/>
        <w:overflowPunct w:val="0"/>
        <w:rPr>
          <w:sz w:val="20"/>
          <w:szCs w:val="20"/>
          <w:lang w:val="en-US"/>
        </w:rPr>
      </w:pPr>
      <w:r w:rsidRPr="00BE538C">
        <w:rPr>
          <w:sz w:val="20"/>
          <w:szCs w:val="20"/>
          <w:lang w:val="en-US"/>
        </w:rPr>
        <w:t>I</w:t>
      </w:r>
      <w:r w:rsidRPr="00BE538C">
        <w:rPr>
          <w:spacing w:val="-3"/>
          <w:sz w:val="20"/>
          <w:szCs w:val="20"/>
          <w:lang w:val="en-US"/>
        </w:rPr>
        <w:t xml:space="preserve"> </w:t>
      </w:r>
      <w:r w:rsidRPr="00BE538C">
        <w:rPr>
          <w:sz w:val="20"/>
          <w:szCs w:val="20"/>
          <w:lang w:val="en-US"/>
        </w:rPr>
        <w:t>certify</w:t>
      </w:r>
      <w:r w:rsidRPr="00BE538C">
        <w:rPr>
          <w:spacing w:val="-5"/>
          <w:sz w:val="20"/>
          <w:szCs w:val="20"/>
          <w:lang w:val="en-US"/>
        </w:rPr>
        <w:t xml:space="preserve"> </w:t>
      </w:r>
      <w:r w:rsidRPr="00BE538C">
        <w:rPr>
          <w:sz w:val="20"/>
          <w:szCs w:val="20"/>
          <w:lang w:val="en-US"/>
        </w:rPr>
        <w:t>that</w:t>
      </w:r>
      <w:r w:rsidRPr="00BE538C">
        <w:rPr>
          <w:spacing w:val="-3"/>
          <w:sz w:val="20"/>
          <w:szCs w:val="20"/>
          <w:lang w:val="en-US"/>
        </w:rPr>
        <w:t xml:space="preserve"> </w:t>
      </w:r>
      <w:r w:rsidRPr="00BE538C">
        <w:rPr>
          <w:sz w:val="20"/>
          <w:szCs w:val="20"/>
          <w:lang w:val="en-US"/>
        </w:rPr>
        <w:t>all</w:t>
      </w:r>
      <w:r w:rsidRPr="00BE538C">
        <w:rPr>
          <w:spacing w:val="-1"/>
          <w:sz w:val="20"/>
          <w:szCs w:val="20"/>
          <w:lang w:val="en-US"/>
        </w:rPr>
        <w:t xml:space="preserve"> </w:t>
      </w:r>
      <w:r w:rsidRPr="00BE538C">
        <w:rPr>
          <w:sz w:val="20"/>
          <w:szCs w:val="20"/>
          <w:lang w:val="en-US"/>
        </w:rPr>
        <w:t>financial</w:t>
      </w:r>
      <w:r w:rsidRPr="00BE538C">
        <w:rPr>
          <w:spacing w:val="-3"/>
          <w:sz w:val="20"/>
          <w:szCs w:val="20"/>
          <w:lang w:val="en-US"/>
        </w:rPr>
        <w:t xml:space="preserve"> </w:t>
      </w:r>
      <w:r w:rsidRPr="00BE538C">
        <w:rPr>
          <w:sz w:val="20"/>
          <w:szCs w:val="20"/>
          <w:lang w:val="en-US"/>
        </w:rPr>
        <w:t>and</w:t>
      </w:r>
      <w:r w:rsidRPr="00BE538C">
        <w:rPr>
          <w:spacing w:val="-2"/>
          <w:sz w:val="20"/>
          <w:szCs w:val="20"/>
          <w:lang w:val="en-US"/>
        </w:rPr>
        <w:t xml:space="preserve"> </w:t>
      </w:r>
      <w:r w:rsidRPr="00BE538C">
        <w:rPr>
          <w:sz w:val="20"/>
          <w:szCs w:val="20"/>
          <w:lang w:val="en-US"/>
        </w:rPr>
        <w:t>material</w:t>
      </w:r>
      <w:r w:rsidRPr="00BE538C">
        <w:rPr>
          <w:spacing w:val="-3"/>
          <w:sz w:val="20"/>
          <w:szCs w:val="20"/>
          <w:lang w:val="en-US"/>
        </w:rPr>
        <w:t xml:space="preserve"> </w:t>
      </w:r>
      <w:r w:rsidRPr="00BE538C">
        <w:rPr>
          <w:sz w:val="20"/>
          <w:szCs w:val="20"/>
          <w:lang w:val="en-US"/>
        </w:rPr>
        <w:t>support</w:t>
      </w:r>
      <w:r w:rsidRPr="00BE538C">
        <w:rPr>
          <w:spacing w:val="-3"/>
          <w:sz w:val="20"/>
          <w:szCs w:val="20"/>
          <w:lang w:val="en-US"/>
        </w:rPr>
        <w:t xml:space="preserve"> </w:t>
      </w:r>
      <w:r w:rsidRPr="00BE538C">
        <w:rPr>
          <w:sz w:val="20"/>
          <w:szCs w:val="20"/>
          <w:lang w:val="en-US"/>
        </w:rPr>
        <w:t>for</w:t>
      </w:r>
      <w:r w:rsidRPr="00BE538C">
        <w:rPr>
          <w:spacing w:val="-3"/>
          <w:sz w:val="20"/>
          <w:szCs w:val="20"/>
          <w:lang w:val="en-US"/>
        </w:rPr>
        <w:t xml:space="preserve"> </w:t>
      </w:r>
      <w:r w:rsidRPr="00BE538C">
        <w:rPr>
          <w:sz w:val="20"/>
          <w:szCs w:val="20"/>
          <w:lang w:val="en-US"/>
        </w:rPr>
        <w:t>this</w:t>
      </w:r>
      <w:r w:rsidRPr="00BE538C">
        <w:rPr>
          <w:spacing w:val="-3"/>
          <w:sz w:val="20"/>
          <w:szCs w:val="20"/>
          <w:lang w:val="en-US"/>
        </w:rPr>
        <w:t xml:space="preserve"> </w:t>
      </w:r>
      <w:r w:rsidRPr="00BE538C">
        <w:rPr>
          <w:sz w:val="20"/>
          <w:szCs w:val="20"/>
          <w:lang w:val="en-US"/>
        </w:rPr>
        <w:t>research</w:t>
      </w:r>
      <w:r w:rsidRPr="00BE538C">
        <w:rPr>
          <w:spacing w:val="-3"/>
          <w:sz w:val="20"/>
          <w:szCs w:val="20"/>
          <w:lang w:val="en-US"/>
        </w:rPr>
        <w:t xml:space="preserve"> </w:t>
      </w:r>
      <w:r w:rsidRPr="00BE538C">
        <w:rPr>
          <w:sz w:val="20"/>
          <w:szCs w:val="20"/>
          <w:lang w:val="en-US"/>
        </w:rPr>
        <w:t>and work</w:t>
      </w:r>
      <w:r w:rsidRPr="00BE538C">
        <w:rPr>
          <w:spacing w:val="-3"/>
          <w:sz w:val="20"/>
          <w:szCs w:val="20"/>
          <w:lang w:val="en-US"/>
        </w:rPr>
        <w:t xml:space="preserve"> </w:t>
      </w:r>
      <w:r w:rsidRPr="00BE538C">
        <w:rPr>
          <w:sz w:val="20"/>
          <w:szCs w:val="20"/>
          <w:lang w:val="en-US"/>
        </w:rPr>
        <w:t>are</w:t>
      </w:r>
      <w:r w:rsidRPr="00BE538C">
        <w:rPr>
          <w:spacing w:val="-3"/>
          <w:sz w:val="20"/>
          <w:szCs w:val="20"/>
          <w:lang w:val="en-US"/>
        </w:rPr>
        <w:t xml:space="preserve"> </w:t>
      </w:r>
      <w:r w:rsidRPr="00BE538C">
        <w:rPr>
          <w:sz w:val="20"/>
          <w:szCs w:val="20"/>
          <w:lang w:val="en-US"/>
        </w:rPr>
        <w:t>clearly</w:t>
      </w:r>
      <w:r w:rsidRPr="00BE538C">
        <w:rPr>
          <w:spacing w:val="-6"/>
          <w:sz w:val="20"/>
          <w:szCs w:val="20"/>
          <w:lang w:val="en-US"/>
        </w:rPr>
        <w:t xml:space="preserve"> </w:t>
      </w:r>
      <w:r w:rsidRPr="00BE538C">
        <w:rPr>
          <w:sz w:val="20"/>
          <w:szCs w:val="20"/>
          <w:lang w:val="en-US"/>
        </w:rPr>
        <w:t>identified</w:t>
      </w:r>
      <w:r w:rsidRPr="00BE538C">
        <w:rPr>
          <w:spacing w:val="-2"/>
          <w:sz w:val="20"/>
          <w:szCs w:val="20"/>
          <w:lang w:val="en-US"/>
        </w:rPr>
        <w:t xml:space="preserve"> </w:t>
      </w:r>
      <w:r w:rsidRPr="00BE538C">
        <w:rPr>
          <w:sz w:val="20"/>
          <w:szCs w:val="20"/>
          <w:lang w:val="en-US"/>
        </w:rPr>
        <w:t>in</w:t>
      </w:r>
      <w:r w:rsidRPr="00BE538C">
        <w:rPr>
          <w:spacing w:val="-4"/>
          <w:sz w:val="20"/>
          <w:szCs w:val="20"/>
          <w:lang w:val="en-US"/>
        </w:rPr>
        <w:t xml:space="preserve"> </w:t>
      </w:r>
      <w:r w:rsidRPr="00BE538C">
        <w:rPr>
          <w:sz w:val="20"/>
          <w:szCs w:val="20"/>
          <w:lang w:val="en-US"/>
        </w:rPr>
        <w:t>the manuscript</w:t>
      </w:r>
    </w:p>
    <w:bookmarkEnd w:id="0"/>
    <w:p w14:paraId="482E1194" w14:textId="77777777" w:rsidR="003652A4" w:rsidRPr="00BE538C" w:rsidRDefault="00E65DE0">
      <w:pPr>
        <w:pStyle w:val="Odlomakpopisa"/>
        <w:numPr>
          <w:ilvl w:val="0"/>
          <w:numId w:val="1"/>
        </w:numPr>
        <w:tabs>
          <w:tab w:val="left" w:pos="920"/>
        </w:tabs>
        <w:kinsoku w:val="0"/>
        <w:overflowPunct w:val="0"/>
        <w:ind w:right="698"/>
        <w:rPr>
          <w:sz w:val="20"/>
          <w:szCs w:val="20"/>
          <w:lang w:val="en-US"/>
        </w:rPr>
      </w:pPr>
      <w:r w:rsidRPr="00BE538C">
        <w:rPr>
          <w:sz w:val="20"/>
          <w:szCs w:val="20"/>
          <w:lang w:val="en-US"/>
        </w:rPr>
        <w:t xml:space="preserve">I certify that all my affiliations with or financial involvement (e.g. employment, consultancies, honoraria, stock ownership or </w:t>
      </w:r>
      <w:bookmarkEnd w:id="1"/>
      <w:r w:rsidRPr="00BE538C">
        <w:rPr>
          <w:sz w:val="20"/>
          <w:szCs w:val="20"/>
          <w:lang w:val="en-US"/>
        </w:rPr>
        <w:t>options, expert testimony, grants or patents received or pending, royalties) with any organization or entity with a financial interest</w:t>
      </w:r>
      <w:r w:rsidRPr="00BE538C">
        <w:rPr>
          <w:spacing w:val="-4"/>
          <w:sz w:val="20"/>
          <w:szCs w:val="20"/>
          <w:lang w:val="en-US"/>
        </w:rPr>
        <w:t xml:space="preserve"> </w:t>
      </w:r>
      <w:r w:rsidRPr="00BE538C">
        <w:rPr>
          <w:sz w:val="20"/>
          <w:szCs w:val="20"/>
          <w:lang w:val="en-US"/>
        </w:rPr>
        <w:t>in</w:t>
      </w:r>
      <w:r w:rsidRPr="00BE538C">
        <w:rPr>
          <w:spacing w:val="-4"/>
          <w:sz w:val="20"/>
          <w:szCs w:val="20"/>
          <w:lang w:val="en-US"/>
        </w:rPr>
        <w:t xml:space="preserve"> </w:t>
      </w:r>
      <w:r w:rsidRPr="00BE538C">
        <w:rPr>
          <w:sz w:val="20"/>
          <w:szCs w:val="20"/>
          <w:lang w:val="en-US"/>
        </w:rPr>
        <w:t>or</w:t>
      </w:r>
      <w:r w:rsidRPr="00BE538C">
        <w:rPr>
          <w:spacing w:val="-3"/>
          <w:sz w:val="20"/>
          <w:szCs w:val="20"/>
          <w:lang w:val="en-US"/>
        </w:rPr>
        <w:t xml:space="preserve"> </w:t>
      </w:r>
      <w:r w:rsidRPr="00BE538C">
        <w:rPr>
          <w:sz w:val="20"/>
          <w:szCs w:val="20"/>
          <w:lang w:val="en-US"/>
        </w:rPr>
        <w:t>financial</w:t>
      </w:r>
      <w:r w:rsidRPr="00BE538C">
        <w:rPr>
          <w:spacing w:val="-4"/>
          <w:sz w:val="20"/>
          <w:szCs w:val="20"/>
          <w:lang w:val="en-US"/>
        </w:rPr>
        <w:t xml:space="preserve"> </w:t>
      </w:r>
      <w:r w:rsidRPr="00BE538C">
        <w:rPr>
          <w:sz w:val="20"/>
          <w:szCs w:val="20"/>
          <w:lang w:val="en-US"/>
        </w:rPr>
        <w:t>conflict</w:t>
      </w:r>
      <w:r w:rsidRPr="00BE538C">
        <w:rPr>
          <w:spacing w:val="1"/>
          <w:sz w:val="20"/>
          <w:szCs w:val="20"/>
          <w:lang w:val="en-US"/>
        </w:rPr>
        <w:t xml:space="preserve"> </w:t>
      </w:r>
      <w:r w:rsidRPr="00BE538C">
        <w:rPr>
          <w:sz w:val="20"/>
          <w:szCs w:val="20"/>
          <w:lang w:val="en-US"/>
        </w:rPr>
        <w:t>with</w:t>
      </w:r>
      <w:r w:rsidRPr="00BE538C">
        <w:rPr>
          <w:spacing w:val="-4"/>
          <w:sz w:val="20"/>
          <w:szCs w:val="20"/>
          <w:lang w:val="en-US"/>
        </w:rPr>
        <w:t xml:space="preserve"> </w:t>
      </w:r>
      <w:r w:rsidRPr="00BE538C">
        <w:rPr>
          <w:sz w:val="20"/>
          <w:szCs w:val="20"/>
          <w:lang w:val="en-US"/>
        </w:rPr>
        <w:t>the</w:t>
      </w:r>
      <w:r w:rsidRPr="00BE538C">
        <w:rPr>
          <w:spacing w:val="-3"/>
          <w:sz w:val="20"/>
          <w:szCs w:val="20"/>
          <w:lang w:val="en-US"/>
        </w:rPr>
        <w:t xml:space="preserve"> </w:t>
      </w:r>
      <w:r w:rsidRPr="00BE538C">
        <w:rPr>
          <w:sz w:val="20"/>
          <w:szCs w:val="20"/>
          <w:lang w:val="en-US"/>
        </w:rPr>
        <w:t>subject</w:t>
      </w:r>
      <w:r w:rsidRPr="00BE538C">
        <w:rPr>
          <w:spacing w:val="-3"/>
          <w:sz w:val="20"/>
          <w:szCs w:val="20"/>
          <w:lang w:val="en-US"/>
        </w:rPr>
        <w:t xml:space="preserve"> </w:t>
      </w:r>
      <w:r w:rsidRPr="00BE538C">
        <w:rPr>
          <w:sz w:val="20"/>
          <w:szCs w:val="20"/>
          <w:lang w:val="en-US"/>
        </w:rPr>
        <w:t>or</w:t>
      </w:r>
      <w:r w:rsidRPr="00BE538C">
        <w:rPr>
          <w:spacing w:val="-3"/>
          <w:sz w:val="20"/>
          <w:szCs w:val="20"/>
          <w:lang w:val="en-US"/>
        </w:rPr>
        <w:t xml:space="preserve"> </w:t>
      </w:r>
      <w:r w:rsidRPr="00BE538C">
        <w:rPr>
          <w:sz w:val="20"/>
          <w:szCs w:val="20"/>
          <w:lang w:val="en-US"/>
        </w:rPr>
        <w:t>materials</w:t>
      </w:r>
      <w:r w:rsidRPr="00BE538C">
        <w:rPr>
          <w:spacing w:val="-1"/>
          <w:sz w:val="20"/>
          <w:szCs w:val="20"/>
          <w:lang w:val="en-US"/>
        </w:rPr>
        <w:t xml:space="preserve"> </w:t>
      </w:r>
      <w:r w:rsidRPr="00BE538C">
        <w:rPr>
          <w:sz w:val="20"/>
          <w:szCs w:val="20"/>
          <w:lang w:val="en-US"/>
        </w:rPr>
        <w:t>discussed</w:t>
      </w:r>
      <w:r w:rsidRPr="00BE538C">
        <w:rPr>
          <w:spacing w:val="-2"/>
          <w:sz w:val="20"/>
          <w:szCs w:val="20"/>
          <w:lang w:val="en-US"/>
        </w:rPr>
        <w:t xml:space="preserve"> </w:t>
      </w:r>
      <w:r w:rsidRPr="00BE538C">
        <w:rPr>
          <w:sz w:val="20"/>
          <w:szCs w:val="20"/>
          <w:lang w:val="en-US"/>
        </w:rPr>
        <w:t>in</w:t>
      </w:r>
      <w:r w:rsidRPr="00BE538C">
        <w:rPr>
          <w:spacing w:val="-5"/>
          <w:sz w:val="20"/>
          <w:szCs w:val="20"/>
          <w:lang w:val="en-US"/>
        </w:rPr>
        <w:t xml:space="preserve"> </w:t>
      </w:r>
      <w:r w:rsidRPr="00BE538C">
        <w:rPr>
          <w:sz w:val="20"/>
          <w:szCs w:val="20"/>
          <w:lang w:val="en-US"/>
        </w:rPr>
        <w:t>the manuscript</w:t>
      </w:r>
      <w:r w:rsidRPr="00BE538C">
        <w:rPr>
          <w:spacing w:val="-4"/>
          <w:sz w:val="20"/>
          <w:szCs w:val="20"/>
          <w:lang w:val="en-US"/>
        </w:rPr>
        <w:t xml:space="preserve"> </w:t>
      </w:r>
      <w:r w:rsidRPr="00BE538C">
        <w:rPr>
          <w:sz w:val="20"/>
          <w:szCs w:val="20"/>
          <w:lang w:val="en-US"/>
        </w:rPr>
        <w:t>are</w:t>
      </w:r>
      <w:r w:rsidRPr="00BE538C">
        <w:rPr>
          <w:spacing w:val="-3"/>
          <w:sz w:val="20"/>
          <w:szCs w:val="20"/>
          <w:lang w:val="en-US"/>
        </w:rPr>
        <w:t xml:space="preserve"> </w:t>
      </w:r>
      <w:r w:rsidRPr="00BE538C">
        <w:rPr>
          <w:sz w:val="20"/>
          <w:szCs w:val="20"/>
          <w:lang w:val="en-US"/>
        </w:rPr>
        <w:t>disclosed</w:t>
      </w:r>
      <w:r w:rsidRPr="00BE538C">
        <w:rPr>
          <w:spacing w:val="-2"/>
          <w:sz w:val="20"/>
          <w:szCs w:val="20"/>
          <w:lang w:val="en-US"/>
        </w:rPr>
        <w:t xml:space="preserve"> </w:t>
      </w:r>
      <w:r w:rsidRPr="00BE538C">
        <w:rPr>
          <w:sz w:val="20"/>
          <w:szCs w:val="20"/>
          <w:lang w:val="en-US"/>
        </w:rPr>
        <w:t>completely</w:t>
      </w:r>
      <w:r w:rsidRPr="00BE538C">
        <w:rPr>
          <w:spacing w:val="-2"/>
          <w:sz w:val="20"/>
          <w:szCs w:val="20"/>
          <w:lang w:val="en-US"/>
        </w:rPr>
        <w:t xml:space="preserve"> </w:t>
      </w:r>
      <w:r w:rsidRPr="00BE538C">
        <w:rPr>
          <w:sz w:val="20"/>
          <w:szCs w:val="20"/>
          <w:lang w:val="en-US"/>
        </w:rPr>
        <w:t>here:</w:t>
      </w:r>
    </w:p>
    <w:p w14:paraId="2A65259F" w14:textId="77777777" w:rsidR="003652A4" w:rsidRPr="00BE538C" w:rsidRDefault="00BE538C">
      <w:pPr>
        <w:pStyle w:val="Tijeloteksta"/>
        <w:kinsoku w:val="0"/>
        <w:overflowPunct w:val="0"/>
        <w:spacing w:before="8"/>
        <w:rPr>
          <w:sz w:val="14"/>
          <w:szCs w:val="14"/>
          <w:lang w:val="en-US"/>
        </w:rPr>
      </w:pPr>
      <w:r w:rsidRPr="00BE538C">
        <w:rPr>
          <w:noProof/>
        </w:rPr>
        <mc:AlternateContent>
          <mc:Choice Requires="wps">
            <w:drawing>
              <wp:anchor distT="0" distB="0" distL="0" distR="0" simplePos="0" relativeHeight="251655680" behindDoc="0" locked="0" layoutInCell="0" allowOverlap="1" wp14:anchorId="588F58F3" wp14:editId="0E543D9E">
                <wp:simplePos x="0" y="0"/>
                <wp:positionH relativeFrom="page">
                  <wp:posOffset>685800</wp:posOffset>
                </wp:positionH>
                <wp:positionV relativeFrom="paragraph">
                  <wp:posOffset>135255</wp:posOffset>
                </wp:positionV>
                <wp:extent cx="4267835" cy="0"/>
                <wp:effectExtent l="0" t="0" r="0" b="0"/>
                <wp:wrapTopAndBottom/>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835" cy="0"/>
                        </a:xfrm>
                        <a:custGeom>
                          <a:avLst/>
                          <a:gdLst>
                            <a:gd name="T0" fmla="*/ 0 w 6722"/>
                            <a:gd name="T1" fmla="*/ 0 h 20"/>
                            <a:gd name="T2" fmla="*/ 6722 w 6722"/>
                            <a:gd name="T3" fmla="*/ 0 h 20"/>
                          </a:gdLst>
                          <a:ahLst/>
                          <a:cxnLst>
                            <a:cxn ang="0">
                              <a:pos x="T0" y="T1"/>
                            </a:cxn>
                            <a:cxn ang="0">
                              <a:pos x="T2" y="T3"/>
                            </a:cxn>
                          </a:cxnLst>
                          <a:rect l="0" t="0" r="r" b="b"/>
                          <a:pathLst>
                            <a:path w="6722" h="20">
                              <a:moveTo>
                                <a:pt x="0" y="0"/>
                              </a:moveTo>
                              <a:lnTo>
                                <a:pt x="6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1DC8" id="Freeform 14" o:spid="_x0000_s1026" style="position:absolute;margin-left:54pt;margin-top:10.65pt;width:336.05pt;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8w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" o:allowincell="f" path="m,l6722,e" filled="f" strokeweight=".48pt">
                <v:path arrowok="t" o:connecttype="custom" o:connectlocs="0,0;4267835,0" o:connectangles="0,0"/>
                <w10:wrap type="topAndBottom" anchorx="page"/>
              </v:shape>
            </w:pict>
          </mc:Fallback>
        </mc:AlternateContent>
      </w:r>
    </w:p>
    <w:p w14:paraId="056109D9" w14:textId="77777777" w:rsidR="003652A4" w:rsidRPr="00BE538C" w:rsidRDefault="00E65DE0">
      <w:pPr>
        <w:pStyle w:val="Odlomakpopisa"/>
        <w:numPr>
          <w:ilvl w:val="0"/>
          <w:numId w:val="1"/>
        </w:numPr>
        <w:tabs>
          <w:tab w:val="left" w:pos="920"/>
        </w:tabs>
        <w:kinsoku w:val="0"/>
        <w:overflowPunct w:val="0"/>
        <w:spacing w:line="213" w:lineRule="exact"/>
        <w:rPr>
          <w:sz w:val="20"/>
          <w:szCs w:val="20"/>
          <w:lang w:val="en-US"/>
        </w:rPr>
      </w:pPr>
      <w:r w:rsidRPr="00BE538C">
        <w:rPr>
          <w:sz w:val="20"/>
          <w:szCs w:val="20"/>
          <w:lang w:val="en-US"/>
        </w:rPr>
        <w:t>I have no relevant financial interests in this</w:t>
      </w:r>
      <w:r w:rsidRPr="00BE538C">
        <w:rPr>
          <w:spacing w:val="-22"/>
          <w:sz w:val="20"/>
          <w:szCs w:val="20"/>
          <w:lang w:val="en-US"/>
        </w:rPr>
        <w:t xml:space="preserve"> </w:t>
      </w:r>
      <w:r w:rsidRPr="00BE538C">
        <w:rPr>
          <w:sz w:val="20"/>
          <w:szCs w:val="20"/>
          <w:lang w:val="en-US"/>
        </w:rPr>
        <w:t>manuscript.</w:t>
      </w:r>
    </w:p>
    <w:p w14:paraId="76C38F70" w14:textId="77777777" w:rsidR="003652A4" w:rsidRPr="00BE538C" w:rsidRDefault="003652A4">
      <w:pPr>
        <w:pStyle w:val="Tijeloteksta"/>
        <w:kinsoku w:val="0"/>
        <w:overflowPunct w:val="0"/>
        <w:spacing w:before="3"/>
        <w:rPr>
          <w:lang w:val="en-US"/>
        </w:rPr>
      </w:pPr>
    </w:p>
    <w:p w14:paraId="4762B213" w14:textId="77777777" w:rsidR="003652A4" w:rsidRPr="00BE538C" w:rsidRDefault="00E65DE0">
      <w:pPr>
        <w:pStyle w:val="Naslov2"/>
        <w:tabs>
          <w:tab w:val="left" w:pos="7641"/>
          <w:tab w:val="left" w:pos="10473"/>
        </w:tabs>
        <w:kinsoku w:val="0"/>
        <w:overflowPunct w:val="0"/>
        <w:ind w:left="560"/>
        <w:rPr>
          <w:lang w:val="en-US"/>
        </w:rPr>
      </w:pPr>
      <w:r w:rsidRPr="00BE538C">
        <w:rPr>
          <w:lang w:val="en-US"/>
        </w:rPr>
        <w:t>Author’s</w:t>
      </w:r>
      <w:r w:rsidRPr="00BE538C">
        <w:rPr>
          <w:spacing w:val="-3"/>
          <w:lang w:val="en-US"/>
        </w:rPr>
        <w:t xml:space="preserve"> </w:t>
      </w:r>
      <w:r w:rsidRPr="00BE538C">
        <w:rPr>
          <w:lang w:val="en-US"/>
        </w:rPr>
        <w:t>signature</w:t>
      </w:r>
      <w:r w:rsidRPr="00BE538C">
        <w:rPr>
          <w:u w:val="single"/>
          <w:lang w:val="en-US"/>
        </w:rPr>
        <w:t xml:space="preserve"> </w:t>
      </w:r>
      <w:r w:rsidRPr="00BE538C">
        <w:rPr>
          <w:u w:val="single"/>
          <w:lang w:val="en-US"/>
        </w:rPr>
        <w:tab/>
        <w:t>Date:</w:t>
      </w:r>
      <w:r w:rsidRPr="00BE538C">
        <w:rPr>
          <w:u w:val="single"/>
          <w:lang w:val="en-US"/>
        </w:rPr>
        <w:tab/>
      </w:r>
    </w:p>
    <w:p w14:paraId="30565C71" w14:textId="77777777" w:rsidR="003652A4" w:rsidRPr="00BE538C" w:rsidRDefault="003652A4">
      <w:pPr>
        <w:pStyle w:val="Tijeloteksta"/>
        <w:kinsoku w:val="0"/>
        <w:overflowPunct w:val="0"/>
        <w:spacing w:before="1"/>
        <w:rPr>
          <w:b/>
          <w:bCs/>
          <w:sz w:val="12"/>
          <w:szCs w:val="12"/>
          <w:lang w:val="en-US"/>
        </w:rPr>
      </w:pPr>
    </w:p>
    <w:p w14:paraId="7C253736" w14:textId="77777777" w:rsidR="003652A4" w:rsidRPr="00BE538C" w:rsidRDefault="00E65DE0">
      <w:pPr>
        <w:pStyle w:val="Tijeloteksta"/>
        <w:tabs>
          <w:tab w:val="left" w:pos="11028"/>
        </w:tabs>
        <w:kinsoku w:val="0"/>
        <w:overflowPunct w:val="0"/>
        <w:spacing w:before="91"/>
        <w:ind w:left="531"/>
        <w:rPr>
          <w:b/>
          <w:bCs/>
          <w:spacing w:val="-21"/>
          <w:w w:val="99"/>
          <w:lang w:val="en-US"/>
        </w:rPr>
      </w:pPr>
      <w:r w:rsidRPr="00BE538C">
        <w:rPr>
          <w:b/>
          <w:bCs/>
          <w:spacing w:val="-21"/>
          <w:w w:val="99"/>
          <w:shd w:val="clear" w:color="auto" w:fill="E6E6E6"/>
          <w:lang w:val="en-US"/>
        </w:rPr>
        <w:t xml:space="preserve"> </w:t>
      </w:r>
      <w:r w:rsidRPr="00BE538C">
        <w:rPr>
          <w:b/>
          <w:bCs/>
          <w:shd w:val="clear" w:color="auto" w:fill="E6E6E6"/>
          <w:lang w:val="en-US"/>
        </w:rPr>
        <w:t>4. Acknowledgment</w:t>
      </w:r>
      <w:r w:rsidRPr="00BE538C">
        <w:rPr>
          <w:b/>
          <w:bCs/>
          <w:spacing w:val="-10"/>
          <w:shd w:val="clear" w:color="auto" w:fill="E6E6E6"/>
          <w:lang w:val="en-US"/>
        </w:rPr>
        <w:t xml:space="preserve"> </w:t>
      </w:r>
      <w:r w:rsidRPr="00BE538C">
        <w:rPr>
          <w:b/>
          <w:bCs/>
          <w:shd w:val="clear" w:color="auto" w:fill="E6E6E6"/>
          <w:lang w:val="en-US"/>
        </w:rPr>
        <w:t>statement</w:t>
      </w:r>
      <w:r w:rsidRPr="00BE538C">
        <w:rPr>
          <w:b/>
          <w:bCs/>
          <w:shd w:val="clear" w:color="auto" w:fill="E6E6E6"/>
          <w:lang w:val="en-US"/>
        </w:rPr>
        <w:tab/>
      </w:r>
    </w:p>
    <w:p w14:paraId="3AC3FC7E" w14:textId="77777777" w:rsidR="003652A4" w:rsidRPr="00BE538C" w:rsidRDefault="003652A4">
      <w:pPr>
        <w:pStyle w:val="Tijeloteksta"/>
        <w:kinsoku w:val="0"/>
        <w:overflowPunct w:val="0"/>
        <w:spacing w:before="6"/>
        <w:rPr>
          <w:b/>
          <w:bCs/>
          <w:sz w:val="19"/>
          <w:szCs w:val="19"/>
          <w:lang w:val="en-US"/>
        </w:rPr>
      </w:pPr>
    </w:p>
    <w:p w14:paraId="0BBA3A94" w14:textId="77777777" w:rsidR="003652A4" w:rsidRPr="00BE538C" w:rsidRDefault="00E65DE0">
      <w:pPr>
        <w:pStyle w:val="Tijeloteksta"/>
        <w:kinsoku w:val="0"/>
        <w:overflowPunct w:val="0"/>
        <w:spacing w:before="1"/>
        <w:ind w:left="560"/>
        <w:rPr>
          <w:lang w:val="en-US"/>
        </w:rPr>
      </w:pPr>
      <w:r w:rsidRPr="00BE538C">
        <w:rPr>
          <w:lang w:val="en-US"/>
        </w:rPr>
        <w:t>The corresponding author must sign the following statement:</w:t>
      </w:r>
    </w:p>
    <w:p w14:paraId="0265FA37" w14:textId="77777777" w:rsidR="003652A4" w:rsidRDefault="00E65DE0">
      <w:pPr>
        <w:pStyle w:val="Tijeloteksta"/>
        <w:kinsoku w:val="0"/>
        <w:overflowPunct w:val="0"/>
        <w:ind w:left="560" w:right="785"/>
        <w:rPr>
          <w:lang w:val="en-US"/>
        </w:rPr>
      </w:pPr>
      <w:bookmarkStart w:id="2" w:name="_Hlk153443042"/>
      <w:r w:rsidRPr="00BE538C">
        <w:rPr>
          <w:lang w:val="en-US"/>
        </w:rPr>
        <w:t>All persons who have made substantial contributions to the preparation of the manuscript, but who are not authors, are named in the Acknowledgment section. No contributor has been omitted.</w:t>
      </w:r>
    </w:p>
    <w:p w14:paraId="1D3CB72C" w14:textId="77777777" w:rsidR="003652A4" w:rsidRPr="00BE538C" w:rsidRDefault="003652A4">
      <w:pPr>
        <w:pStyle w:val="Tijeloteksta"/>
        <w:kinsoku w:val="0"/>
        <w:overflowPunct w:val="0"/>
        <w:spacing w:before="5"/>
        <w:rPr>
          <w:lang w:val="en-US"/>
        </w:rPr>
      </w:pPr>
    </w:p>
    <w:p w14:paraId="3D4BC663" w14:textId="77777777" w:rsidR="003652A4" w:rsidRPr="00BE538C" w:rsidRDefault="00E65DE0">
      <w:pPr>
        <w:pStyle w:val="Naslov2"/>
        <w:tabs>
          <w:tab w:val="left" w:pos="7641"/>
          <w:tab w:val="left" w:pos="10473"/>
        </w:tabs>
        <w:kinsoku w:val="0"/>
        <w:overflowPunct w:val="0"/>
        <w:ind w:left="560"/>
        <w:rPr>
          <w:lang w:val="en-US"/>
        </w:rPr>
      </w:pPr>
      <w:r w:rsidRPr="00BE538C">
        <w:rPr>
          <w:lang w:val="en-US"/>
        </w:rPr>
        <w:t>Corresponding</w:t>
      </w:r>
      <w:r w:rsidRPr="00BE538C">
        <w:rPr>
          <w:spacing w:val="-2"/>
          <w:lang w:val="en-US"/>
        </w:rPr>
        <w:t xml:space="preserve"> </w:t>
      </w:r>
      <w:r w:rsidRPr="00BE538C">
        <w:rPr>
          <w:lang w:val="en-US"/>
        </w:rPr>
        <w:t>author’s</w:t>
      </w:r>
      <w:r w:rsidRPr="00BE538C">
        <w:rPr>
          <w:spacing w:val="-3"/>
          <w:lang w:val="en-US"/>
        </w:rPr>
        <w:t xml:space="preserve"> </w:t>
      </w:r>
      <w:r w:rsidRPr="00BE538C">
        <w:rPr>
          <w:lang w:val="en-US"/>
        </w:rPr>
        <w:t>signature:</w:t>
      </w:r>
      <w:r w:rsidRPr="00BE538C">
        <w:rPr>
          <w:u w:val="single"/>
          <w:lang w:val="en-US"/>
        </w:rPr>
        <w:t xml:space="preserve"> </w:t>
      </w:r>
      <w:r w:rsidRPr="00BE538C">
        <w:rPr>
          <w:u w:val="single"/>
          <w:lang w:val="en-US"/>
        </w:rPr>
        <w:tab/>
        <w:t>Date:</w:t>
      </w:r>
      <w:r w:rsidRPr="00BE538C">
        <w:rPr>
          <w:u w:val="single"/>
          <w:lang w:val="en-US"/>
        </w:rPr>
        <w:tab/>
      </w:r>
    </w:p>
    <w:bookmarkEnd w:id="2"/>
    <w:p w14:paraId="1F06A5AC" w14:textId="77777777" w:rsidR="008572D0" w:rsidRPr="00663274" w:rsidRDefault="008572D0" w:rsidP="008572D0">
      <w:pPr>
        <w:pStyle w:val="Tijeloteksta"/>
        <w:tabs>
          <w:tab w:val="left" w:pos="11028"/>
        </w:tabs>
        <w:kinsoku w:val="0"/>
        <w:overflowPunct w:val="0"/>
        <w:spacing w:before="91"/>
        <w:ind w:left="531"/>
        <w:rPr>
          <w:b/>
          <w:bCs/>
          <w:spacing w:val="-21"/>
          <w:w w:val="99"/>
          <w:lang w:val="en-US"/>
        </w:rPr>
      </w:pPr>
      <w:r w:rsidRPr="00663274">
        <w:rPr>
          <w:b/>
          <w:bCs/>
          <w:shd w:val="clear" w:color="auto" w:fill="E6E6E6"/>
          <w:lang w:val="en-US"/>
        </w:rPr>
        <w:lastRenderedPageBreak/>
        <w:t>5. AI acknowledgment</w:t>
      </w:r>
      <w:r w:rsidRPr="00663274">
        <w:rPr>
          <w:b/>
          <w:bCs/>
          <w:spacing w:val="-10"/>
          <w:shd w:val="clear" w:color="auto" w:fill="E6E6E6"/>
          <w:lang w:val="en-US"/>
        </w:rPr>
        <w:t xml:space="preserve"> </w:t>
      </w:r>
      <w:r w:rsidRPr="00663274">
        <w:rPr>
          <w:b/>
          <w:bCs/>
          <w:shd w:val="clear" w:color="auto" w:fill="E6E6E6"/>
          <w:lang w:val="en-US"/>
        </w:rPr>
        <w:t>statement</w:t>
      </w:r>
    </w:p>
    <w:p w14:paraId="5D0E8BED" w14:textId="77777777" w:rsidR="008572D0" w:rsidRPr="00663274" w:rsidRDefault="008572D0" w:rsidP="008572D0">
      <w:pPr>
        <w:pStyle w:val="Tijeloteksta"/>
        <w:kinsoku w:val="0"/>
        <w:overflowPunct w:val="0"/>
        <w:spacing w:before="6"/>
        <w:rPr>
          <w:b/>
          <w:bCs/>
          <w:sz w:val="19"/>
          <w:szCs w:val="19"/>
          <w:lang w:val="en-US"/>
        </w:rPr>
      </w:pPr>
    </w:p>
    <w:p w14:paraId="121AF824" w14:textId="77777777" w:rsidR="008572D0" w:rsidRPr="00663274" w:rsidRDefault="008572D0" w:rsidP="008572D0">
      <w:pPr>
        <w:pStyle w:val="Tijeloteksta"/>
        <w:kinsoku w:val="0"/>
        <w:overflowPunct w:val="0"/>
        <w:spacing w:before="1"/>
        <w:ind w:left="560"/>
        <w:rPr>
          <w:lang w:val="en-US"/>
        </w:rPr>
      </w:pPr>
      <w:r w:rsidRPr="00663274">
        <w:rPr>
          <w:lang w:val="en-US"/>
        </w:rPr>
        <w:t>Please check the appropriate boxes below:</w:t>
      </w:r>
    </w:p>
    <w:p w14:paraId="2FAE25EA" w14:textId="77777777" w:rsidR="008572D0" w:rsidRPr="00663274" w:rsidRDefault="008572D0" w:rsidP="008572D0">
      <w:pPr>
        <w:pStyle w:val="Odlomakpopisa"/>
        <w:numPr>
          <w:ilvl w:val="0"/>
          <w:numId w:val="1"/>
        </w:numPr>
        <w:tabs>
          <w:tab w:val="left" w:pos="920"/>
        </w:tabs>
        <w:kinsoku w:val="0"/>
        <w:overflowPunct w:val="0"/>
        <w:rPr>
          <w:sz w:val="20"/>
          <w:szCs w:val="20"/>
          <w:lang w:val="en-US"/>
        </w:rPr>
      </w:pPr>
      <w:r w:rsidRPr="00663274">
        <w:rPr>
          <w:sz w:val="20"/>
          <w:szCs w:val="20"/>
          <w:lang w:val="en-US"/>
        </w:rPr>
        <w:t>I</w:t>
      </w:r>
      <w:r w:rsidRPr="00663274">
        <w:rPr>
          <w:spacing w:val="-3"/>
          <w:sz w:val="20"/>
          <w:szCs w:val="20"/>
          <w:lang w:val="en-US"/>
        </w:rPr>
        <w:t xml:space="preserve"> </w:t>
      </w:r>
      <w:r w:rsidRPr="00663274">
        <w:rPr>
          <w:sz w:val="20"/>
          <w:szCs w:val="20"/>
          <w:lang w:val="en-US"/>
        </w:rPr>
        <w:t>certify</w:t>
      </w:r>
      <w:r w:rsidRPr="00663274">
        <w:rPr>
          <w:spacing w:val="-5"/>
          <w:sz w:val="20"/>
          <w:szCs w:val="20"/>
          <w:lang w:val="en-US"/>
        </w:rPr>
        <w:t xml:space="preserve"> </w:t>
      </w:r>
      <w:r w:rsidRPr="00663274">
        <w:rPr>
          <w:sz w:val="20"/>
          <w:szCs w:val="20"/>
          <w:lang w:val="en-US"/>
        </w:rPr>
        <w:t>that</w:t>
      </w:r>
      <w:r w:rsidRPr="00663274">
        <w:rPr>
          <w:spacing w:val="-3"/>
          <w:sz w:val="20"/>
          <w:szCs w:val="20"/>
          <w:lang w:val="en-US"/>
        </w:rPr>
        <w:t xml:space="preserve"> </w:t>
      </w:r>
      <w:r w:rsidRPr="00663274">
        <w:rPr>
          <w:sz w:val="20"/>
          <w:szCs w:val="20"/>
          <w:lang w:val="en-US"/>
        </w:rPr>
        <w:t>I have not used AI tools in the preparation of this manuscript.</w:t>
      </w:r>
    </w:p>
    <w:p w14:paraId="46F15B9F" w14:textId="77777777" w:rsidR="008572D0" w:rsidRPr="00663274" w:rsidRDefault="008572D0" w:rsidP="008572D0">
      <w:pPr>
        <w:pStyle w:val="Odlomakpopisa"/>
        <w:numPr>
          <w:ilvl w:val="0"/>
          <w:numId w:val="1"/>
        </w:numPr>
        <w:tabs>
          <w:tab w:val="left" w:pos="920"/>
        </w:tabs>
        <w:kinsoku w:val="0"/>
        <w:overflowPunct w:val="0"/>
        <w:spacing w:after="240"/>
        <w:rPr>
          <w:sz w:val="20"/>
          <w:szCs w:val="20"/>
          <w:lang w:val="en-US"/>
        </w:rPr>
      </w:pPr>
      <w:r w:rsidRPr="00663274">
        <w:rPr>
          <w:sz w:val="20"/>
          <w:szCs w:val="20"/>
          <w:lang w:val="en-US"/>
        </w:rPr>
        <w:t xml:space="preserve">I have used AI tools in the preparation of this manuscript (if so, fill out the following sentence). </w:t>
      </w:r>
    </w:p>
    <w:p w14:paraId="3454C5E5" w14:textId="77777777" w:rsidR="008572D0" w:rsidRPr="00663274" w:rsidRDefault="008572D0" w:rsidP="008572D0">
      <w:pPr>
        <w:tabs>
          <w:tab w:val="left" w:pos="920"/>
        </w:tabs>
        <w:kinsoku w:val="0"/>
        <w:overflowPunct w:val="0"/>
        <w:ind w:left="560"/>
        <w:rPr>
          <w:sz w:val="20"/>
          <w:szCs w:val="20"/>
          <w:lang w:val="en-US"/>
        </w:rPr>
      </w:pPr>
      <w:r w:rsidRPr="00663274">
        <w:rPr>
          <w:sz w:val="20"/>
          <w:szCs w:val="20"/>
          <w:lang w:val="en-US"/>
        </w:rPr>
        <w:t xml:space="preserve">AI tools (the name and the version of the </w:t>
      </w:r>
      <w:proofErr w:type="gramStart"/>
      <w:r w:rsidRPr="00663274">
        <w:rPr>
          <w:sz w:val="20"/>
          <w:szCs w:val="20"/>
          <w:lang w:val="en-US"/>
        </w:rPr>
        <w:t>tool)_</w:t>
      </w:r>
      <w:proofErr w:type="gramEnd"/>
      <w:r w:rsidRPr="00663274">
        <w:rPr>
          <w:sz w:val="20"/>
          <w:szCs w:val="20"/>
          <w:lang w:val="en-US"/>
        </w:rPr>
        <w:t>______________________________________________________________</w:t>
      </w:r>
    </w:p>
    <w:p w14:paraId="3338A195" w14:textId="77777777" w:rsidR="008572D0" w:rsidRPr="00663274" w:rsidRDefault="008572D0" w:rsidP="008572D0">
      <w:pPr>
        <w:tabs>
          <w:tab w:val="left" w:pos="920"/>
        </w:tabs>
        <w:kinsoku w:val="0"/>
        <w:overflowPunct w:val="0"/>
        <w:ind w:left="560"/>
        <w:rPr>
          <w:sz w:val="20"/>
          <w:szCs w:val="20"/>
          <w:lang w:val="en-US"/>
        </w:rPr>
      </w:pPr>
      <w:r w:rsidRPr="00663274">
        <w:rPr>
          <w:sz w:val="20"/>
          <w:szCs w:val="20"/>
          <w:lang w:val="en-US"/>
        </w:rPr>
        <w:t>were used for______________________________________________________________</w:t>
      </w:r>
      <w:proofErr w:type="gramStart"/>
      <w:r w:rsidRPr="00663274">
        <w:rPr>
          <w:sz w:val="20"/>
          <w:szCs w:val="20"/>
          <w:lang w:val="en-US"/>
        </w:rPr>
        <w:t>_</w:t>
      </w:r>
      <w:r w:rsidRPr="00663274">
        <w:t>(</w:t>
      </w:r>
      <w:proofErr w:type="gramEnd"/>
      <w:r w:rsidRPr="00663274">
        <w:rPr>
          <w:sz w:val="20"/>
          <w:szCs w:val="20"/>
          <w:lang w:val="en-US"/>
        </w:rPr>
        <w:t>specify which parts of the paper were prepared with AI assistance).</w:t>
      </w:r>
    </w:p>
    <w:p w14:paraId="1E9B9E3C" w14:textId="77777777" w:rsidR="008572D0" w:rsidRPr="00663274" w:rsidRDefault="008572D0" w:rsidP="008572D0">
      <w:pPr>
        <w:tabs>
          <w:tab w:val="left" w:pos="920"/>
        </w:tabs>
        <w:kinsoku w:val="0"/>
        <w:overflowPunct w:val="0"/>
        <w:ind w:left="560"/>
        <w:rPr>
          <w:sz w:val="20"/>
          <w:szCs w:val="20"/>
          <w:lang w:val="en-US"/>
        </w:rPr>
      </w:pPr>
    </w:p>
    <w:p w14:paraId="531213C0" w14:textId="77777777" w:rsidR="008572D0" w:rsidRPr="00BE538C" w:rsidRDefault="008572D0" w:rsidP="008572D0">
      <w:pPr>
        <w:pStyle w:val="Naslov2"/>
        <w:tabs>
          <w:tab w:val="left" w:pos="7641"/>
          <w:tab w:val="left" w:pos="10473"/>
        </w:tabs>
        <w:kinsoku w:val="0"/>
        <w:overflowPunct w:val="0"/>
        <w:ind w:left="560"/>
        <w:rPr>
          <w:lang w:val="en-US"/>
        </w:rPr>
      </w:pPr>
      <w:r w:rsidRPr="00663274">
        <w:rPr>
          <w:lang w:val="en-US"/>
        </w:rPr>
        <w:t>Author’s</w:t>
      </w:r>
      <w:r w:rsidRPr="00663274">
        <w:rPr>
          <w:spacing w:val="-3"/>
          <w:lang w:val="en-US"/>
        </w:rPr>
        <w:t xml:space="preserve"> </w:t>
      </w:r>
      <w:r w:rsidRPr="00663274">
        <w:rPr>
          <w:lang w:val="en-US"/>
        </w:rPr>
        <w:t>signature:</w:t>
      </w:r>
      <w:r w:rsidRPr="00663274">
        <w:rPr>
          <w:u w:val="single"/>
          <w:lang w:val="en-US"/>
        </w:rPr>
        <w:t xml:space="preserve"> </w:t>
      </w:r>
      <w:r w:rsidRPr="00663274">
        <w:rPr>
          <w:u w:val="single"/>
          <w:lang w:val="en-US"/>
        </w:rPr>
        <w:tab/>
        <w:t>Date:</w:t>
      </w:r>
      <w:r w:rsidRPr="00BE538C">
        <w:rPr>
          <w:u w:val="single"/>
          <w:lang w:val="en-US"/>
        </w:rPr>
        <w:tab/>
      </w:r>
    </w:p>
    <w:p w14:paraId="778C902D" w14:textId="77777777" w:rsidR="003652A4" w:rsidRDefault="003652A4">
      <w:pPr>
        <w:pStyle w:val="Naslov2"/>
        <w:tabs>
          <w:tab w:val="left" w:pos="7641"/>
          <w:tab w:val="left" w:pos="10473"/>
        </w:tabs>
        <w:kinsoku w:val="0"/>
        <w:overflowPunct w:val="0"/>
        <w:ind w:left="560"/>
        <w:rPr>
          <w:lang w:val="en-US"/>
        </w:rPr>
      </w:pPr>
    </w:p>
    <w:p w14:paraId="66840FF9" w14:textId="77777777" w:rsidR="008572D0" w:rsidRDefault="008572D0" w:rsidP="008572D0">
      <w:pPr>
        <w:rPr>
          <w:lang w:val="en-US"/>
        </w:rPr>
      </w:pPr>
    </w:p>
    <w:p w14:paraId="7365A696" w14:textId="77777777" w:rsidR="008572D0" w:rsidRDefault="008572D0" w:rsidP="008572D0">
      <w:pPr>
        <w:rPr>
          <w:lang w:val="en-US"/>
        </w:rPr>
      </w:pPr>
    </w:p>
    <w:p w14:paraId="1DB4AE3F" w14:textId="77777777" w:rsidR="008572D0" w:rsidRDefault="008572D0" w:rsidP="008572D0">
      <w:pPr>
        <w:rPr>
          <w:lang w:val="en-US"/>
        </w:rPr>
      </w:pPr>
    </w:p>
    <w:p w14:paraId="378D7423" w14:textId="77777777" w:rsidR="003652A4" w:rsidRDefault="008572D0" w:rsidP="008572D0">
      <w:pPr>
        <w:rPr>
          <w:b/>
          <w:bCs/>
          <w:highlight w:val="lightGray"/>
          <w:lang w:val="en-US"/>
        </w:rPr>
      </w:pPr>
      <w:r>
        <w:rPr>
          <w:lang w:val="en-US"/>
        </w:rPr>
        <w:tab/>
      </w:r>
      <w:r w:rsidR="00E65DE0" w:rsidRPr="008572D0">
        <w:rPr>
          <w:b/>
          <w:bCs/>
          <w:highlight w:val="lightGray"/>
          <w:lang w:val="en-US"/>
        </w:rPr>
        <w:t>Author information:</w:t>
      </w:r>
    </w:p>
    <w:p w14:paraId="48AD46F8" w14:textId="77777777" w:rsidR="008572D0" w:rsidRPr="00BE538C" w:rsidRDefault="008572D0" w:rsidP="008572D0">
      <w:pPr>
        <w:rPr>
          <w:b/>
          <w:bCs/>
          <w:lang w:val="en-US"/>
        </w:rPr>
      </w:pPr>
    </w:p>
    <w:p w14:paraId="3A887348" w14:textId="77777777" w:rsidR="003652A4" w:rsidRPr="00BE538C" w:rsidRDefault="00E65DE0">
      <w:pPr>
        <w:pStyle w:val="Tijeloteksta"/>
        <w:tabs>
          <w:tab w:val="left" w:pos="9390"/>
        </w:tabs>
        <w:kinsoku w:val="0"/>
        <w:overflowPunct w:val="0"/>
        <w:spacing w:line="227" w:lineRule="exact"/>
        <w:ind w:left="140"/>
        <w:rPr>
          <w:w w:val="99"/>
          <w:lang w:val="en-US"/>
        </w:rPr>
      </w:pPr>
      <w:r w:rsidRPr="00BE538C">
        <w:rPr>
          <w:lang w:val="en-US"/>
        </w:rPr>
        <w:t>Institution and</w:t>
      </w:r>
      <w:r w:rsidRPr="00BE538C">
        <w:rPr>
          <w:spacing w:val="-9"/>
          <w:lang w:val="en-US"/>
        </w:rPr>
        <w:t xml:space="preserve"> </w:t>
      </w:r>
      <w:r w:rsidRPr="00BE538C">
        <w:rPr>
          <w:lang w:val="en-US"/>
        </w:rPr>
        <w:t>address:</w:t>
      </w:r>
      <w:r w:rsidRPr="00BE538C">
        <w:rPr>
          <w:spacing w:val="4"/>
          <w:lang w:val="en-US"/>
        </w:rPr>
        <w:t xml:space="preserve"> </w:t>
      </w:r>
      <w:r w:rsidRPr="00BE538C">
        <w:rPr>
          <w:w w:val="99"/>
          <w:u w:val="single"/>
          <w:lang w:val="en-US"/>
        </w:rPr>
        <w:t xml:space="preserve"> </w:t>
      </w:r>
      <w:r w:rsidRPr="00BE538C">
        <w:rPr>
          <w:u w:val="single"/>
          <w:lang w:val="en-US"/>
        </w:rPr>
        <w:tab/>
      </w:r>
    </w:p>
    <w:p w14:paraId="1FBB6D2C" w14:textId="77777777" w:rsidR="003652A4" w:rsidRPr="00BE538C" w:rsidRDefault="003652A4">
      <w:pPr>
        <w:pStyle w:val="Tijeloteksta"/>
        <w:kinsoku w:val="0"/>
        <w:overflowPunct w:val="0"/>
        <w:rPr>
          <w:lang w:val="en-US"/>
        </w:rPr>
      </w:pPr>
    </w:p>
    <w:p w14:paraId="7457E68E" w14:textId="77777777" w:rsidR="003652A4" w:rsidRPr="00BE538C" w:rsidRDefault="00BE538C">
      <w:pPr>
        <w:pStyle w:val="Tijeloteksta"/>
        <w:kinsoku w:val="0"/>
        <w:overflowPunct w:val="0"/>
        <w:spacing w:before="9"/>
        <w:rPr>
          <w:sz w:val="14"/>
          <w:szCs w:val="14"/>
          <w:lang w:val="en-US"/>
        </w:rPr>
      </w:pPr>
      <w:r w:rsidRPr="00BE538C">
        <w:rPr>
          <w:noProof/>
        </w:rPr>
        <mc:AlternateContent>
          <mc:Choice Requires="wps">
            <w:drawing>
              <wp:anchor distT="0" distB="0" distL="0" distR="0" simplePos="0" relativeHeight="251656704" behindDoc="0" locked="0" layoutInCell="0" allowOverlap="1" wp14:anchorId="50CC99FC" wp14:editId="543C2C3E">
                <wp:simplePos x="0" y="0"/>
                <wp:positionH relativeFrom="page">
                  <wp:posOffset>1805940</wp:posOffset>
                </wp:positionH>
                <wp:positionV relativeFrom="paragraph">
                  <wp:posOffset>135890</wp:posOffset>
                </wp:positionV>
                <wp:extent cx="4496435" cy="0"/>
                <wp:effectExtent l="0" t="0" r="0" b="0"/>
                <wp:wrapTopAndBottom/>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0"/>
                        </a:xfrm>
                        <a:custGeom>
                          <a:avLst/>
                          <a:gdLst>
                            <a:gd name="T0" fmla="*/ 0 w 7082"/>
                            <a:gd name="T1" fmla="*/ 0 h 20"/>
                            <a:gd name="T2" fmla="*/ 7082 w 7082"/>
                            <a:gd name="T3" fmla="*/ 0 h 20"/>
                          </a:gdLst>
                          <a:ahLst/>
                          <a:cxnLst>
                            <a:cxn ang="0">
                              <a:pos x="T0" y="T1"/>
                            </a:cxn>
                            <a:cxn ang="0">
                              <a:pos x="T2" y="T3"/>
                            </a:cxn>
                          </a:cxnLst>
                          <a:rect l="0" t="0" r="r" b="b"/>
                          <a:pathLst>
                            <a:path w="7082" h="20">
                              <a:moveTo>
                                <a:pt x="0" y="0"/>
                              </a:moveTo>
                              <a:lnTo>
                                <a:pt x="70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3394" id="Freeform 15" o:spid="_x0000_s1026" style="position:absolute;margin-left:142.2pt;margin-top:10.7pt;width:354.05pt;height:0;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ZD9A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" o:allowincell="f" path="m,l7082,e" filled="f" strokeweight=".48pt">
                <v:path arrowok="t" o:connecttype="custom" o:connectlocs="0,0;4496435,0" o:connectangles="0,0"/>
                <w10:wrap type="topAndBottom" anchorx="page"/>
              </v:shape>
            </w:pict>
          </mc:Fallback>
        </mc:AlternateContent>
      </w:r>
    </w:p>
    <w:p w14:paraId="6B34D0EA" w14:textId="77777777" w:rsidR="003652A4" w:rsidRPr="00BE538C" w:rsidRDefault="003652A4">
      <w:pPr>
        <w:pStyle w:val="Tijeloteksta"/>
        <w:kinsoku w:val="0"/>
        <w:overflowPunct w:val="0"/>
        <w:spacing w:before="8"/>
        <w:rPr>
          <w:sz w:val="10"/>
          <w:szCs w:val="10"/>
          <w:lang w:val="en-US"/>
        </w:rPr>
      </w:pPr>
    </w:p>
    <w:p w14:paraId="643FA09C" w14:textId="77777777" w:rsidR="003652A4" w:rsidRPr="00BE538C" w:rsidRDefault="00E65DE0">
      <w:pPr>
        <w:pStyle w:val="Tijeloteksta"/>
        <w:tabs>
          <w:tab w:val="left" w:pos="9390"/>
        </w:tabs>
        <w:kinsoku w:val="0"/>
        <w:overflowPunct w:val="0"/>
        <w:spacing w:before="91"/>
        <w:ind w:left="140"/>
        <w:rPr>
          <w:lang w:val="en-US"/>
        </w:rPr>
      </w:pPr>
      <w:r w:rsidRPr="00BE538C">
        <w:rPr>
          <w:lang w:val="en-US"/>
        </w:rPr>
        <w:t>Phone</w:t>
      </w:r>
      <w:r w:rsidRPr="00BE538C">
        <w:rPr>
          <w:spacing w:val="-3"/>
          <w:lang w:val="en-US"/>
        </w:rPr>
        <w:t xml:space="preserve"> </w:t>
      </w:r>
      <w:r w:rsidRPr="00BE538C">
        <w:rPr>
          <w:lang w:val="en-US"/>
        </w:rPr>
        <w:t>number:</w:t>
      </w:r>
      <w:r w:rsidRPr="00BE538C">
        <w:rPr>
          <w:u w:val="single"/>
          <w:lang w:val="en-US"/>
        </w:rPr>
        <w:t xml:space="preserve"> </w:t>
      </w:r>
      <w:r w:rsidRPr="00BE538C">
        <w:rPr>
          <w:u w:val="single"/>
          <w:lang w:val="en-US"/>
        </w:rPr>
        <w:tab/>
      </w:r>
    </w:p>
    <w:p w14:paraId="78016765" w14:textId="77777777" w:rsidR="003652A4" w:rsidRPr="00BE538C" w:rsidRDefault="003652A4">
      <w:pPr>
        <w:pStyle w:val="Tijeloteksta"/>
        <w:kinsoku w:val="0"/>
        <w:overflowPunct w:val="0"/>
        <w:spacing w:before="11"/>
        <w:rPr>
          <w:sz w:val="11"/>
          <w:szCs w:val="11"/>
          <w:lang w:val="en-US"/>
        </w:rPr>
      </w:pPr>
    </w:p>
    <w:p w14:paraId="68E88F04" w14:textId="77777777" w:rsidR="003652A4" w:rsidRPr="00BE538C" w:rsidRDefault="00E65DE0">
      <w:pPr>
        <w:pStyle w:val="Tijeloteksta"/>
        <w:tabs>
          <w:tab w:val="left" w:pos="9390"/>
        </w:tabs>
        <w:kinsoku w:val="0"/>
        <w:overflowPunct w:val="0"/>
        <w:spacing w:before="91"/>
        <w:ind w:left="140"/>
        <w:rPr>
          <w:lang w:val="en-US"/>
        </w:rPr>
      </w:pPr>
      <w:r w:rsidRPr="00BE538C">
        <w:rPr>
          <w:lang w:val="en-US"/>
        </w:rPr>
        <w:t>Fax</w:t>
      </w:r>
      <w:r w:rsidRPr="00BE538C">
        <w:rPr>
          <w:spacing w:val="-1"/>
          <w:lang w:val="en-US"/>
        </w:rPr>
        <w:t xml:space="preserve"> </w:t>
      </w:r>
      <w:r w:rsidRPr="00BE538C">
        <w:rPr>
          <w:lang w:val="en-US"/>
        </w:rPr>
        <w:t>number:</w:t>
      </w:r>
      <w:r w:rsidRPr="00BE538C">
        <w:rPr>
          <w:u w:val="single"/>
          <w:lang w:val="en-US"/>
        </w:rPr>
        <w:t xml:space="preserve"> </w:t>
      </w:r>
      <w:r w:rsidRPr="00BE538C">
        <w:rPr>
          <w:u w:val="single"/>
          <w:lang w:val="en-US"/>
        </w:rPr>
        <w:tab/>
      </w:r>
    </w:p>
    <w:p w14:paraId="3CC37A13" w14:textId="77777777" w:rsidR="003652A4" w:rsidRPr="00BE538C" w:rsidRDefault="003652A4">
      <w:pPr>
        <w:pStyle w:val="Tijeloteksta"/>
        <w:kinsoku w:val="0"/>
        <w:overflowPunct w:val="0"/>
        <w:spacing w:before="2"/>
        <w:rPr>
          <w:sz w:val="12"/>
          <w:szCs w:val="12"/>
          <w:lang w:val="en-US"/>
        </w:rPr>
      </w:pPr>
    </w:p>
    <w:p w14:paraId="322EFAC7" w14:textId="77777777" w:rsidR="003652A4" w:rsidRPr="00BE538C" w:rsidRDefault="00E65DE0">
      <w:pPr>
        <w:pStyle w:val="Tijeloteksta"/>
        <w:tabs>
          <w:tab w:val="left" w:pos="9390"/>
        </w:tabs>
        <w:kinsoku w:val="0"/>
        <w:overflowPunct w:val="0"/>
        <w:spacing w:before="91"/>
        <w:ind w:left="140"/>
        <w:rPr>
          <w:lang w:val="en-US"/>
        </w:rPr>
      </w:pPr>
      <w:r w:rsidRPr="00BE538C">
        <w:rPr>
          <w:lang w:val="en-US"/>
        </w:rPr>
        <w:t>E-mail</w:t>
      </w:r>
      <w:r w:rsidRPr="00BE538C">
        <w:rPr>
          <w:spacing w:val="-4"/>
          <w:lang w:val="en-US"/>
        </w:rPr>
        <w:t xml:space="preserve"> </w:t>
      </w:r>
      <w:r w:rsidRPr="00BE538C">
        <w:rPr>
          <w:lang w:val="en-US"/>
        </w:rPr>
        <w:t>address:</w:t>
      </w:r>
      <w:r w:rsidRPr="00BE538C">
        <w:rPr>
          <w:u w:val="single"/>
          <w:lang w:val="en-US"/>
        </w:rPr>
        <w:t xml:space="preserve"> </w:t>
      </w:r>
      <w:r w:rsidRPr="00BE538C">
        <w:rPr>
          <w:u w:val="single"/>
          <w:lang w:val="en-US"/>
        </w:rPr>
        <w:tab/>
      </w:r>
    </w:p>
    <w:bookmarkStart w:id="3" w:name="_GoBack"/>
    <w:bookmarkEnd w:id="3"/>
    <w:p w14:paraId="4F576FE5" w14:textId="77777777" w:rsidR="003652A4" w:rsidRPr="00BE538C" w:rsidRDefault="00BE538C">
      <w:pPr>
        <w:pStyle w:val="Tijeloteksta"/>
        <w:kinsoku w:val="0"/>
        <w:overflowPunct w:val="0"/>
        <w:spacing w:before="6"/>
        <w:rPr>
          <w:sz w:val="18"/>
          <w:szCs w:val="18"/>
          <w:lang w:val="en-US"/>
        </w:rPr>
      </w:pPr>
      <w:r w:rsidRPr="00BE538C">
        <w:rPr>
          <w:noProof/>
        </w:rPr>
        <mc:AlternateContent>
          <mc:Choice Requires="wps">
            <w:drawing>
              <wp:anchor distT="0" distB="0" distL="0" distR="0" simplePos="0" relativeHeight="251657728" behindDoc="0" locked="0" layoutInCell="0" allowOverlap="1" wp14:anchorId="237A1C3E" wp14:editId="1E9A4893">
                <wp:simplePos x="0" y="0"/>
                <wp:positionH relativeFrom="page">
                  <wp:posOffset>438785</wp:posOffset>
                </wp:positionH>
                <wp:positionV relativeFrom="paragraph">
                  <wp:posOffset>151130</wp:posOffset>
                </wp:positionV>
                <wp:extent cx="6666230" cy="401320"/>
                <wp:effectExtent l="0" t="0" r="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4013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AEAAB" w14:textId="77777777" w:rsidR="003652A4" w:rsidRDefault="00E65DE0">
                            <w:pPr>
                              <w:pStyle w:val="Tijeloteksta"/>
                              <w:kinsoku w:val="0"/>
                              <w:overflowPunct w:val="0"/>
                              <w:spacing w:line="222" w:lineRule="exact"/>
                              <w:ind w:left="1245" w:right="1246"/>
                              <w:jc w:val="center"/>
                            </w:pPr>
                            <w:r>
                              <w:rPr>
                                <w:b/>
                                <w:bCs/>
                              </w:rPr>
                              <w:t>Please sign, scan and return to: seemedj@mefos.hr</w:t>
                            </w:r>
                          </w:p>
                          <w:p w14:paraId="7C295E49" w14:textId="77777777" w:rsidR="003652A4" w:rsidRDefault="00E65DE0">
                            <w:pPr>
                              <w:pStyle w:val="Tijeloteksta"/>
                              <w:kinsoku w:val="0"/>
                              <w:overflowPunct w:val="0"/>
                              <w:spacing w:line="229" w:lineRule="exact"/>
                              <w:ind w:left="1246" w:right="1246"/>
                              <w:jc w:val="center"/>
                            </w:pPr>
                            <w:r>
                              <w:t xml:space="preserve">Faculty of Medicine, University of Osijek, </w:t>
                            </w:r>
                            <w:r w:rsidR="00645F2C">
                              <w:t>Huttlerova 4</w:t>
                            </w:r>
                            <w:r>
                              <w:t xml:space="preserve">, HR-31000 Osijek, </w:t>
                            </w:r>
                            <w:r w:rsidRPr="00E65DE0">
                              <w:t xml:space="preserve">Croatia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A1C3E" id="_x0000_t202" coordsize="21600,21600" o:spt="202" path="m,l,21600r21600,l21600,xe">
                <v:stroke joinstyle="miter"/>
                <v:path gradientshapeok="t" o:connecttype="rect"/>
              </v:shapetype>
              <v:shape id="Text Box 16" o:spid="_x0000_s1026" type="#_x0000_t202" style="position:absolute;margin-left:34.55pt;margin-top:11.9pt;width:524.9pt;height:31.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" o:allowincell="f" fillcolor="#e6e6e6" stroked="f">
                <v:textbox inset="0,0,0,0">
                  <w:txbxContent>
                    <w:p w14:paraId="329AEAAB" w14:textId="77777777" w:rsidR="003652A4" w:rsidRDefault="00E65DE0">
                      <w:pPr>
                        <w:pStyle w:val="Tijeloteksta"/>
                        <w:kinsoku w:val="0"/>
                        <w:overflowPunct w:val="0"/>
                        <w:spacing w:line="222" w:lineRule="exact"/>
                        <w:ind w:left="1245" w:right="1246"/>
                        <w:jc w:val="center"/>
                      </w:pPr>
                      <w:r>
                        <w:rPr>
                          <w:b/>
                          <w:bCs/>
                        </w:rPr>
                        <w:t>Please sign, scan and return to: seemedj@mefos.hr</w:t>
                      </w:r>
                    </w:p>
                    <w:p w14:paraId="7C295E49" w14:textId="77777777" w:rsidR="003652A4" w:rsidRDefault="00E65DE0">
                      <w:pPr>
                        <w:pStyle w:val="Tijeloteksta"/>
                        <w:kinsoku w:val="0"/>
                        <w:overflowPunct w:val="0"/>
                        <w:spacing w:line="229" w:lineRule="exact"/>
                        <w:ind w:left="1246" w:right="1246"/>
                        <w:jc w:val="center"/>
                      </w:pPr>
                      <w:r>
                        <w:t xml:space="preserve">Faculty of Medicine, University of Osijek, </w:t>
                      </w:r>
                      <w:r w:rsidR="00645F2C">
                        <w:t>Huttlerova 4</w:t>
                      </w:r>
                      <w:r>
                        <w:t xml:space="preserve">, HR-31000 Osijek, </w:t>
                      </w:r>
                      <w:r w:rsidRPr="00E65DE0">
                        <w:t xml:space="preserve">Croatia </w:t>
                      </w:r>
                    </w:p>
                  </w:txbxContent>
                </v:textbox>
                <w10:wrap type="topAndBottom" anchorx="page"/>
              </v:shape>
            </w:pict>
          </mc:Fallback>
        </mc:AlternateContent>
      </w:r>
    </w:p>
    <w:sectPr w:rsidR="003652A4" w:rsidRPr="00BE538C" w:rsidSect="003652A4">
      <w:pgSz w:w="11910" w:h="16840"/>
      <w:pgMar w:top="440" w:right="600" w:bottom="740" w:left="580" w:header="0" w:footer="548" w:gutter="0"/>
      <w:cols w:space="720" w:equalWidth="0">
        <w:col w:w="107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5E050" w14:textId="77777777" w:rsidR="004D20EB" w:rsidRDefault="004D20EB" w:rsidP="00EE023C">
      <w:r>
        <w:separator/>
      </w:r>
    </w:p>
  </w:endnote>
  <w:endnote w:type="continuationSeparator" w:id="0">
    <w:p w14:paraId="6D094EE1" w14:textId="77777777" w:rsidR="004D20EB" w:rsidRDefault="004D20EB" w:rsidP="00EE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7647" w14:textId="77777777" w:rsidR="003652A4" w:rsidRDefault="00BE538C">
    <w:pPr>
      <w:pStyle w:val="Tijeloteksta"/>
      <w:kinsoku w:val="0"/>
      <w:overflowPunct w:val="0"/>
      <w:spacing w:line="14" w:lineRule="auto"/>
    </w:pPr>
    <w:r>
      <w:rPr>
        <w:noProof/>
      </w:rPr>
      <mc:AlternateContent>
        <mc:Choice Requires="wps">
          <w:drawing>
            <wp:anchor distT="0" distB="0" distL="114300" distR="114300" simplePos="0" relativeHeight="251657728" behindDoc="1" locked="0" layoutInCell="0" allowOverlap="1" wp14:anchorId="161F4CA5" wp14:editId="49CC02F9">
              <wp:simplePos x="0" y="0"/>
              <wp:positionH relativeFrom="page">
                <wp:posOffset>431800</wp:posOffset>
              </wp:positionH>
              <wp:positionV relativeFrom="page">
                <wp:posOffset>10205085</wp:posOffset>
              </wp:positionV>
              <wp:extent cx="121285"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86DA" w14:textId="77777777" w:rsidR="003652A4" w:rsidRDefault="003652A4">
                          <w:pPr>
                            <w:pStyle w:val="Tijeloteksta"/>
                            <w:kinsoku w:val="0"/>
                            <w:overflowPunct w:val="0"/>
                            <w:spacing w:before="7"/>
                            <w:ind w:left="40"/>
                            <w:rPr>
                              <w:rFonts w:ascii="Century Gothic" w:hAnsi="Century Gothic" w:cs="Century Gothic"/>
                              <w:i/>
                              <w:iCs/>
                              <w:w w:val="99"/>
                            </w:rPr>
                          </w:pPr>
                          <w:r>
                            <w:rPr>
                              <w:rFonts w:ascii="Century Gothic" w:hAnsi="Century Gothic" w:cs="Century Gothic"/>
                              <w:i/>
                              <w:iCs/>
                              <w:w w:val="99"/>
                            </w:rPr>
                            <w:fldChar w:fldCharType="begin"/>
                          </w:r>
                          <w:r w:rsidR="00E65DE0">
                            <w:rPr>
                              <w:rFonts w:ascii="Century Gothic" w:hAnsi="Century Gothic" w:cs="Century Gothic"/>
                              <w:i/>
                              <w:iCs/>
                              <w:w w:val="99"/>
                            </w:rPr>
                            <w:instrText xml:space="preserve"> PAGE </w:instrText>
                          </w:r>
                          <w:r>
                            <w:rPr>
                              <w:rFonts w:ascii="Century Gothic" w:hAnsi="Century Gothic" w:cs="Century Gothic"/>
                              <w:i/>
                              <w:iCs/>
                              <w:w w:val="99"/>
                            </w:rPr>
                            <w:fldChar w:fldCharType="separate"/>
                          </w:r>
                          <w:r w:rsidR="00645F2C">
                            <w:rPr>
                              <w:rFonts w:ascii="Century Gothic" w:hAnsi="Century Gothic" w:cs="Century Gothic"/>
                              <w:i/>
                              <w:iCs/>
                              <w:noProof/>
                              <w:w w:val="99"/>
                            </w:rPr>
                            <w:t>2</w:t>
                          </w:r>
                          <w:r>
                            <w:rPr>
                              <w:rFonts w:ascii="Century Gothic" w:hAnsi="Century Gothic" w:cs="Century Gothic"/>
                              <w:i/>
                              <w:iCs/>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F4CA5" id="_x0000_t202" coordsize="21600,21600" o:spt="202" path="m,l,21600r21600,l21600,xe">
              <v:stroke joinstyle="miter"/>
              <v:path gradientshapeok="t" o:connecttype="rect"/>
            </v:shapetype>
            <v:shape id="Text Box 1" o:spid="_x0000_s1027" type="#_x0000_t202" style="position:absolute;margin-left:34pt;margin-top:803.55pt;width:9.5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T3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" o:allowincell="f" filled="f" stroked="f">
              <v:textbox inset="0,0,0,0">
                <w:txbxContent>
                  <w:p w14:paraId="459086DA" w14:textId="77777777" w:rsidR="003652A4" w:rsidRDefault="003652A4">
                    <w:pPr>
                      <w:pStyle w:val="Tijeloteksta"/>
                      <w:kinsoku w:val="0"/>
                      <w:overflowPunct w:val="0"/>
                      <w:spacing w:before="7"/>
                      <w:ind w:left="40"/>
                      <w:rPr>
                        <w:rFonts w:ascii="Century Gothic" w:hAnsi="Century Gothic" w:cs="Century Gothic"/>
                        <w:i/>
                        <w:iCs/>
                        <w:w w:val="99"/>
                      </w:rPr>
                    </w:pPr>
                    <w:r>
                      <w:rPr>
                        <w:rFonts w:ascii="Century Gothic" w:hAnsi="Century Gothic" w:cs="Century Gothic"/>
                        <w:i/>
                        <w:iCs/>
                        <w:w w:val="99"/>
                      </w:rPr>
                      <w:fldChar w:fldCharType="begin"/>
                    </w:r>
                    <w:r w:rsidR="00E65DE0">
                      <w:rPr>
                        <w:rFonts w:ascii="Century Gothic" w:hAnsi="Century Gothic" w:cs="Century Gothic"/>
                        <w:i/>
                        <w:iCs/>
                        <w:w w:val="99"/>
                      </w:rPr>
                      <w:instrText xml:space="preserve"> PAGE </w:instrText>
                    </w:r>
                    <w:r>
                      <w:rPr>
                        <w:rFonts w:ascii="Century Gothic" w:hAnsi="Century Gothic" w:cs="Century Gothic"/>
                        <w:i/>
                        <w:iCs/>
                        <w:w w:val="99"/>
                      </w:rPr>
                      <w:fldChar w:fldCharType="separate"/>
                    </w:r>
                    <w:r w:rsidR="00645F2C">
                      <w:rPr>
                        <w:rFonts w:ascii="Century Gothic" w:hAnsi="Century Gothic" w:cs="Century Gothic"/>
                        <w:i/>
                        <w:iCs/>
                        <w:noProof/>
                        <w:w w:val="99"/>
                      </w:rPr>
                      <w:t>2</w:t>
                    </w:r>
                    <w:r>
                      <w:rPr>
                        <w:rFonts w:ascii="Century Gothic" w:hAnsi="Century Gothic" w:cs="Century Gothic"/>
                        <w:i/>
                        <w:iCs/>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6792" w14:textId="77777777" w:rsidR="004D20EB" w:rsidRDefault="004D20EB" w:rsidP="00EE023C">
      <w:r>
        <w:separator/>
      </w:r>
    </w:p>
  </w:footnote>
  <w:footnote w:type="continuationSeparator" w:id="0">
    <w:p w14:paraId="1C2ECFE9" w14:textId="77777777" w:rsidR="004D20EB" w:rsidRDefault="004D20EB" w:rsidP="00EE0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60" w:hanging="360"/>
      </w:pPr>
      <w:rPr>
        <w:rFonts w:ascii="Wingdings" w:hAnsi="Wingdings" w:cs="Wingdings"/>
        <w:b w:val="0"/>
        <w:bCs w:val="0"/>
        <w:w w:val="100"/>
        <w:sz w:val="16"/>
        <w:szCs w:val="16"/>
      </w:rPr>
    </w:lvl>
    <w:lvl w:ilvl="1">
      <w:numFmt w:val="bullet"/>
      <w:lvlText w:val="•"/>
      <w:lvlJc w:val="left"/>
      <w:pPr>
        <w:ind w:left="1016" w:hanging="360"/>
      </w:pPr>
    </w:lvl>
    <w:lvl w:ilvl="2">
      <w:numFmt w:val="bullet"/>
      <w:lvlText w:val="•"/>
      <w:lvlJc w:val="left"/>
      <w:pPr>
        <w:ind w:left="1473" w:hanging="360"/>
      </w:pPr>
    </w:lvl>
    <w:lvl w:ilvl="3">
      <w:numFmt w:val="bullet"/>
      <w:lvlText w:val="•"/>
      <w:lvlJc w:val="left"/>
      <w:pPr>
        <w:ind w:left="1930" w:hanging="360"/>
      </w:pPr>
    </w:lvl>
    <w:lvl w:ilvl="4">
      <w:numFmt w:val="bullet"/>
      <w:lvlText w:val="•"/>
      <w:lvlJc w:val="left"/>
      <w:pPr>
        <w:ind w:left="2387" w:hanging="360"/>
      </w:pPr>
    </w:lvl>
    <w:lvl w:ilvl="5">
      <w:numFmt w:val="bullet"/>
      <w:lvlText w:val="•"/>
      <w:lvlJc w:val="left"/>
      <w:pPr>
        <w:ind w:left="2844" w:hanging="360"/>
      </w:pPr>
    </w:lvl>
    <w:lvl w:ilvl="6">
      <w:numFmt w:val="bullet"/>
      <w:lvlText w:val="•"/>
      <w:lvlJc w:val="left"/>
      <w:pPr>
        <w:ind w:left="3300" w:hanging="360"/>
      </w:pPr>
    </w:lvl>
    <w:lvl w:ilvl="7">
      <w:numFmt w:val="bullet"/>
      <w:lvlText w:val="•"/>
      <w:lvlJc w:val="left"/>
      <w:pPr>
        <w:ind w:left="3757" w:hanging="360"/>
      </w:pPr>
    </w:lvl>
    <w:lvl w:ilvl="8">
      <w:numFmt w:val="bullet"/>
      <w:lvlText w:val="•"/>
      <w:lvlJc w:val="left"/>
      <w:pPr>
        <w:ind w:left="4214" w:hanging="360"/>
      </w:pPr>
    </w:lvl>
  </w:abstractNum>
  <w:abstractNum w:abstractNumId="1" w15:restartNumberingAfterBreak="0">
    <w:nsid w:val="00000403"/>
    <w:multiLevelType w:val="multilevel"/>
    <w:tmpl w:val="00000886"/>
    <w:lvl w:ilvl="0">
      <w:numFmt w:val="bullet"/>
      <w:lvlText w:val=""/>
      <w:lvlJc w:val="left"/>
      <w:pPr>
        <w:ind w:left="660" w:hanging="360"/>
      </w:pPr>
      <w:rPr>
        <w:rFonts w:ascii="Wingdings" w:hAnsi="Wingdings" w:cs="Wingdings"/>
        <w:b w:val="0"/>
        <w:bCs w:val="0"/>
        <w:w w:val="100"/>
        <w:sz w:val="16"/>
        <w:szCs w:val="16"/>
      </w:rPr>
    </w:lvl>
    <w:lvl w:ilvl="1">
      <w:numFmt w:val="bullet"/>
      <w:lvlText w:val="•"/>
      <w:lvlJc w:val="left"/>
      <w:pPr>
        <w:ind w:left="1220" w:hanging="360"/>
      </w:pPr>
    </w:lvl>
    <w:lvl w:ilvl="2">
      <w:numFmt w:val="bullet"/>
      <w:lvlText w:val="•"/>
      <w:lvlJc w:val="left"/>
      <w:pPr>
        <w:ind w:left="1781" w:hanging="360"/>
      </w:pPr>
    </w:lvl>
    <w:lvl w:ilvl="3">
      <w:numFmt w:val="bullet"/>
      <w:lvlText w:val="•"/>
      <w:lvlJc w:val="left"/>
      <w:pPr>
        <w:ind w:left="2342" w:hanging="360"/>
      </w:pPr>
    </w:lvl>
    <w:lvl w:ilvl="4">
      <w:numFmt w:val="bullet"/>
      <w:lvlText w:val="•"/>
      <w:lvlJc w:val="left"/>
      <w:pPr>
        <w:ind w:left="2903" w:hanging="360"/>
      </w:pPr>
    </w:lvl>
    <w:lvl w:ilvl="5">
      <w:numFmt w:val="bullet"/>
      <w:lvlText w:val="•"/>
      <w:lvlJc w:val="left"/>
      <w:pPr>
        <w:ind w:left="3464" w:hanging="360"/>
      </w:pPr>
    </w:lvl>
    <w:lvl w:ilvl="6">
      <w:numFmt w:val="bullet"/>
      <w:lvlText w:val="•"/>
      <w:lvlJc w:val="left"/>
      <w:pPr>
        <w:ind w:left="4025" w:hanging="360"/>
      </w:pPr>
    </w:lvl>
    <w:lvl w:ilvl="7">
      <w:numFmt w:val="bullet"/>
      <w:lvlText w:val="•"/>
      <w:lvlJc w:val="left"/>
      <w:pPr>
        <w:ind w:left="4585" w:hanging="360"/>
      </w:pPr>
    </w:lvl>
    <w:lvl w:ilvl="8">
      <w:numFmt w:val="bullet"/>
      <w:lvlText w:val="•"/>
      <w:lvlJc w:val="left"/>
      <w:pPr>
        <w:ind w:left="5146" w:hanging="360"/>
      </w:pPr>
    </w:lvl>
  </w:abstractNum>
  <w:abstractNum w:abstractNumId="2" w15:restartNumberingAfterBreak="0">
    <w:nsid w:val="00000404"/>
    <w:multiLevelType w:val="multilevel"/>
    <w:tmpl w:val="00000887"/>
    <w:lvl w:ilvl="0">
      <w:numFmt w:val="bullet"/>
      <w:lvlText w:val=""/>
      <w:lvlJc w:val="left"/>
      <w:pPr>
        <w:ind w:left="920" w:hanging="360"/>
      </w:pPr>
      <w:rPr>
        <w:rFonts w:ascii="Wingdings" w:hAnsi="Wingdings" w:cs="Wingdings"/>
        <w:b w:val="0"/>
        <w:bCs w:val="0"/>
        <w:w w:val="100"/>
        <w:sz w:val="16"/>
        <w:szCs w:val="16"/>
      </w:rPr>
    </w:lvl>
    <w:lvl w:ilvl="1">
      <w:numFmt w:val="bullet"/>
      <w:lvlText w:val="•"/>
      <w:lvlJc w:val="left"/>
      <w:pPr>
        <w:ind w:left="1990" w:hanging="360"/>
      </w:pPr>
    </w:lvl>
    <w:lvl w:ilvl="2">
      <w:numFmt w:val="bullet"/>
      <w:lvlText w:val="•"/>
      <w:lvlJc w:val="left"/>
      <w:pPr>
        <w:ind w:left="3061" w:hanging="360"/>
      </w:pPr>
    </w:lvl>
    <w:lvl w:ilvl="3">
      <w:numFmt w:val="bullet"/>
      <w:lvlText w:val="•"/>
      <w:lvlJc w:val="left"/>
      <w:pPr>
        <w:ind w:left="4131" w:hanging="360"/>
      </w:pPr>
    </w:lvl>
    <w:lvl w:ilvl="4">
      <w:numFmt w:val="bullet"/>
      <w:lvlText w:val="•"/>
      <w:lvlJc w:val="left"/>
      <w:pPr>
        <w:ind w:left="5202" w:hanging="360"/>
      </w:pPr>
    </w:lvl>
    <w:lvl w:ilvl="5">
      <w:numFmt w:val="bullet"/>
      <w:lvlText w:val="•"/>
      <w:lvlJc w:val="left"/>
      <w:pPr>
        <w:ind w:left="6273" w:hanging="360"/>
      </w:pPr>
    </w:lvl>
    <w:lvl w:ilvl="6">
      <w:numFmt w:val="bullet"/>
      <w:lvlText w:val="•"/>
      <w:lvlJc w:val="left"/>
      <w:pPr>
        <w:ind w:left="7343" w:hanging="360"/>
      </w:pPr>
    </w:lvl>
    <w:lvl w:ilvl="7">
      <w:numFmt w:val="bullet"/>
      <w:lvlText w:val="•"/>
      <w:lvlJc w:val="left"/>
      <w:pPr>
        <w:ind w:left="8414" w:hanging="360"/>
      </w:pPr>
    </w:lvl>
    <w:lvl w:ilvl="8">
      <w:numFmt w:val="bullet"/>
      <w:lvlText w:val="•"/>
      <w:lvlJc w:val="left"/>
      <w:pPr>
        <w:ind w:left="9485"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EA"/>
    <w:rsid w:val="003207EA"/>
    <w:rsid w:val="003652A4"/>
    <w:rsid w:val="004877E7"/>
    <w:rsid w:val="004D0718"/>
    <w:rsid w:val="004D20EB"/>
    <w:rsid w:val="00523127"/>
    <w:rsid w:val="00645F2C"/>
    <w:rsid w:val="00663274"/>
    <w:rsid w:val="008572D0"/>
    <w:rsid w:val="00992778"/>
    <w:rsid w:val="009D0CC6"/>
    <w:rsid w:val="00A07DB7"/>
    <w:rsid w:val="00BE538C"/>
    <w:rsid w:val="00D5041C"/>
    <w:rsid w:val="00E22AC2"/>
    <w:rsid w:val="00E65DE0"/>
    <w:rsid w:val="00F77D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55281"/>
  <w15:docId w15:val="{7FB0693E-5F04-4B38-A241-F611331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652A4"/>
    <w:pPr>
      <w:widowControl w:val="0"/>
      <w:autoSpaceDE w:val="0"/>
      <w:autoSpaceDN w:val="0"/>
      <w:adjustRightInd w:val="0"/>
    </w:pPr>
    <w:rPr>
      <w:rFonts w:ascii="Times New Roman" w:hAnsi="Times New Roman"/>
      <w:sz w:val="24"/>
      <w:szCs w:val="24"/>
    </w:rPr>
  </w:style>
  <w:style w:type="paragraph" w:styleId="Naslov1">
    <w:name w:val="heading 1"/>
    <w:basedOn w:val="Normal"/>
    <w:next w:val="Normal"/>
    <w:link w:val="Naslov1Char"/>
    <w:uiPriority w:val="1"/>
    <w:qFormat/>
    <w:rsid w:val="003652A4"/>
    <w:pPr>
      <w:spacing w:before="6"/>
      <w:ind w:left="451"/>
      <w:outlineLvl w:val="0"/>
    </w:pPr>
    <w:rPr>
      <w:b/>
      <w:bCs/>
      <w:sz w:val="22"/>
      <w:szCs w:val="22"/>
    </w:rPr>
  </w:style>
  <w:style w:type="paragraph" w:styleId="Naslov2">
    <w:name w:val="heading 2"/>
    <w:basedOn w:val="Normal"/>
    <w:next w:val="Normal"/>
    <w:link w:val="Naslov2Char"/>
    <w:uiPriority w:val="1"/>
    <w:qFormat/>
    <w:rsid w:val="003652A4"/>
    <w:pPr>
      <w:ind w:left="531"/>
      <w:outlineLvl w:val="1"/>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3652A4"/>
    <w:rPr>
      <w:sz w:val="20"/>
      <w:szCs w:val="20"/>
    </w:rPr>
  </w:style>
  <w:style w:type="character" w:customStyle="1" w:styleId="TijelotekstaChar">
    <w:name w:val="Tijelo teksta Char"/>
    <w:basedOn w:val="Zadanifontodlomka"/>
    <w:link w:val="Tijeloteksta"/>
    <w:uiPriority w:val="99"/>
    <w:semiHidden/>
    <w:rsid w:val="003652A4"/>
    <w:rPr>
      <w:rFonts w:ascii="Times New Roman" w:hAnsi="Times New Roman" w:cs="Times New Roman"/>
      <w:sz w:val="24"/>
      <w:szCs w:val="24"/>
    </w:rPr>
  </w:style>
  <w:style w:type="character" w:customStyle="1" w:styleId="Naslov1Char">
    <w:name w:val="Naslov 1 Char"/>
    <w:basedOn w:val="Zadanifontodlomka"/>
    <w:link w:val="Naslov1"/>
    <w:uiPriority w:val="9"/>
    <w:rsid w:val="003652A4"/>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
    <w:semiHidden/>
    <w:rsid w:val="003652A4"/>
    <w:rPr>
      <w:rFonts w:ascii="Cambria" w:eastAsia="Times New Roman" w:hAnsi="Cambria" w:cs="Times New Roman"/>
      <w:b/>
      <w:bCs/>
      <w:i/>
      <w:iCs/>
      <w:sz w:val="28"/>
      <w:szCs w:val="28"/>
    </w:rPr>
  </w:style>
  <w:style w:type="paragraph" w:styleId="Odlomakpopisa">
    <w:name w:val="List Paragraph"/>
    <w:basedOn w:val="Normal"/>
    <w:uiPriority w:val="1"/>
    <w:qFormat/>
    <w:rsid w:val="003652A4"/>
    <w:pPr>
      <w:ind w:left="920" w:hanging="360"/>
    </w:pPr>
  </w:style>
  <w:style w:type="paragraph" w:customStyle="1" w:styleId="TableParagraph">
    <w:name w:val="Table Paragraph"/>
    <w:basedOn w:val="Normal"/>
    <w:uiPriority w:val="1"/>
    <w:qFormat/>
    <w:rsid w:val="003652A4"/>
    <w:pPr>
      <w:spacing w:line="223" w:lineRule="exact"/>
      <w:jc w:val="center"/>
    </w:pPr>
  </w:style>
  <w:style w:type="character" w:styleId="Referencakomentara">
    <w:name w:val="annotation reference"/>
    <w:basedOn w:val="Zadanifontodlomka"/>
    <w:uiPriority w:val="99"/>
    <w:semiHidden/>
    <w:unhideWhenUsed/>
    <w:rsid w:val="00F77D22"/>
    <w:rPr>
      <w:sz w:val="16"/>
      <w:szCs w:val="16"/>
    </w:rPr>
  </w:style>
  <w:style w:type="paragraph" w:styleId="Tekstkomentara">
    <w:name w:val="annotation text"/>
    <w:basedOn w:val="Normal"/>
    <w:link w:val="TekstkomentaraChar"/>
    <w:uiPriority w:val="99"/>
    <w:semiHidden/>
    <w:unhideWhenUsed/>
    <w:rsid w:val="00F77D22"/>
    <w:rPr>
      <w:sz w:val="20"/>
      <w:szCs w:val="20"/>
    </w:rPr>
  </w:style>
  <w:style w:type="character" w:customStyle="1" w:styleId="TekstkomentaraChar">
    <w:name w:val="Tekst komentara Char"/>
    <w:basedOn w:val="Zadanifontodlomka"/>
    <w:link w:val="Tekstkomentara"/>
    <w:uiPriority w:val="99"/>
    <w:semiHidden/>
    <w:rsid w:val="00F77D22"/>
    <w:rPr>
      <w:rFonts w:ascii="Times New Roman" w:hAnsi="Times New Roman"/>
    </w:rPr>
  </w:style>
  <w:style w:type="paragraph" w:styleId="Predmetkomentara">
    <w:name w:val="annotation subject"/>
    <w:basedOn w:val="Tekstkomentara"/>
    <w:next w:val="Tekstkomentara"/>
    <w:link w:val="PredmetkomentaraChar"/>
    <w:uiPriority w:val="99"/>
    <w:semiHidden/>
    <w:unhideWhenUsed/>
    <w:rsid w:val="00F77D22"/>
    <w:rPr>
      <w:b/>
      <w:bCs/>
    </w:rPr>
  </w:style>
  <w:style w:type="character" w:customStyle="1" w:styleId="PredmetkomentaraChar">
    <w:name w:val="Predmet komentara Char"/>
    <w:basedOn w:val="TekstkomentaraChar"/>
    <w:link w:val="Predmetkomentara"/>
    <w:uiPriority w:val="99"/>
    <w:semiHidden/>
    <w:rsid w:val="00F77D22"/>
    <w:rPr>
      <w:rFonts w:ascii="Times New Roman" w:hAnsi="Times New Roman"/>
      <w:b/>
      <w:bCs/>
    </w:rPr>
  </w:style>
  <w:style w:type="paragraph" w:styleId="Tekstbalonia">
    <w:name w:val="Balloon Text"/>
    <w:basedOn w:val="Normal"/>
    <w:link w:val="TekstbaloniaChar"/>
    <w:uiPriority w:val="99"/>
    <w:semiHidden/>
    <w:unhideWhenUsed/>
    <w:rsid w:val="00F77D2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7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Gaspic</dc:creator>
  <cp:keywords/>
  <dc:description/>
  <cp:lastModifiedBy>Marija Raguž</cp:lastModifiedBy>
  <cp:revision>2</cp:revision>
  <dcterms:created xsi:type="dcterms:W3CDTF">2023-12-15T13:06:00Z</dcterms:created>
  <dcterms:modified xsi:type="dcterms:W3CDTF">2023-12-15T13:06:00Z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